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encakrajnjebiljek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encakrajnjebiljek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401D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401D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encakrajnjebiljek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encafusno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1FC26" w14:textId="77777777" w:rsidR="00E401DA" w:rsidRDefault="00E401DA">
      <w:r>
        <w:separator/>
      </w:r>
    </w:p>
  </w:endnote>
  <w:endnote w:type="continuationSeparator" w:id="0">
    <w:p w14:paraId="127D4A5F" w14:textId="77777777" w:rsidR="00E401DA" w:rsidRDefault="00E401DA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Style w:val="Referencakrajnjebiljek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encakrajnjebiljek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C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odnoj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8BFEF" w14:textId="77777777" w:rsidR="00E401DA" w:rsidRDefault="00E401DA">
      <w:r>
        <w:separator/>
      </w:r>
    </w:p>
  </w:footnote>
  <w:footnote w:type="continuationSeparator" w:id="0">
    <w:p w14:paraId="7D01E46D" w14:textId="77777777" w:rsidR="00E401DA" w:rsidRDefault="00E40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7755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1C3E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01DA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196A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link w:val="TekstkrajnjebiljekeChar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F3D23F-3B98-4D92-8C3A-9A699FF5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user</cp:lastModifiedBy>
  <cp:revision>2</cp:revision>
  <cp:lastPrinted>2013-11-06T08:46:00Z</cp:lastPrinted>
  <dcterms:created xsi:type="dcterms:W3CDTF">2017-04-06T14:36:00Z</dcterms:created>
  <dcterms:modified xsi:type="dcterms:W3CDTF">2017-04-06T14:36:00Z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