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erencakrajnjebiljek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erencakrajnjebiljek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F0780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F0780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encakrajnjebiljek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encafusnot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BDCCC" w14:textId="77777777" w:rsidR="00F07807" w:rsidRDefault="00F07807">
      <w:r>
        <w:separator/>
      </w:r>
    </w:p>
  </w:endnote>
  <w:endnote w:type="continuationSeparator" w:id="0">
    <w:p w14:paraId="559DA652" w14:textId="77777777" w:rsidR="00F07807" w:rsidRDefault="00F07807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Style w:val="Referencakrajnjebiljek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B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Podnoj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1BFD9" w14:textId="77777777" w:rsidR="00F07807" w:rsidRDefault="00F07807">
      <w:r>
        <w:separator/>
      </w:r>
    </w:p>
  </w:footnote>
  <w:footnote w:type="continuationSeparator" w:id="0">
    <w:p w14:paraId="2818C2CC" w14:textId="77777777" w:rsidR="00F07807" w:rsidRDefault="00F07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6757E953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37755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3B5B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196A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07807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E3E9B1-D901-4A77-995F-E1A73A14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user</cp:lastModifiedBy>
  <cp:revision>2</cp:revision>
  <cp:lastPrinted>2013-11-06T08:46:00Z</cp:lastPrinted>
  <dcterms:created xsi:type="dcterms:W3CDTF">2017-03-02T21:45:00Z</dcterms:created>
  <dcterms:modified xsi:type="dcterms:W3CDTF">2017-03-02T21:45:00Z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