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E064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E064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98E5C" w14:textId="77777777" w:rsidR="000E064A" w:rsidRDefault="000E064A">
      <w:r>
        <w:separator/>
      </w:r>
    </w:p>
  </w:endnote>
  <w:endnote w:type="continuationSeparator" w:id="0">
    <w:p w14:paraId="2487AF13" w14:textId="77777777" w:rsidR="000E064A" w:rsidRDefault="000E064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1D22EE9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C0320" w14:textId="77777777" w:rsidR="000E064A" w:rsidRDefault="000E064A">
      <w:r>
        <w:separator/>
      </w:r>
    </w:p>
  </w:footnote>
  <w:footnote w:type="continuationSeparator" w:id="0">
    <w:p w14:paraId="452FF420" w14:textId="77777777" w:rsidR="000E064A" w:rsidRDefault="000E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4B945CB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64A"/>
    <w:rsid w:val="000E2B2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37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7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338E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498B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BB7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68F7E32-2AB9-46F2-BFB2-E17665D8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2017-06-16T12:27:00Z</dcterms:created>
  <dcterms:modified xsi:type="dcterms:W3CDTF">2017-06-16T12:27:00Z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