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77EF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77EF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1CE0" w14:textId="77777777" w:rsidR="00A77EFC" w:rsidRDefault="00A77EFC">
      <w:r>
        <w:separator/>
      </w:r>
    </w:p>
  </w:endnote>
  <w:endnote w:type="continuationSeparator" w:id="0">
    <w:p w14:paraId="3191F712" w14:textId="77777777" w:rsidR="00A77EFC" w:rsidRDefault="00A77EF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1D22EE9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C73A" w14:textId="77777777" w:rsidR="00A77EFC" w:rsidRDefault="00A77EFC">
      <w:r>
        <w:separator/>
      </w:r>
    </w:p>
  </w:footnote>
  <w:footnote w:type="continuationSeparator" w:id="0">
    <w:p w14:paraId="5458AA3F" w14:textId="77777777" w:rsidR="00A77EFC" w:rsidRDefault="00A7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B945CB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B2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37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6491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98B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EFC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BB7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05D7FD0-33EB-414B-B64C-DCAA97D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2017-03-02T21:44:00Z</dcterms:created>
  <dcterms:modified xsi:type="dcterms:W3CDTF">2017-03-02T21:44:00Z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