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D53D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D53D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B47D" w14:textId="77777777" w:rsidR="006D53DB" w:rsidRDefault="006D53DB">
      <w:r>
        <w:separator/>
      </w:r>
    </w:p>
  </w:endnote>
  <w:endnote w:type="continuationSeparator" w:id="0">
    <w:p w14:paraId="3191415C" w14:textId="77777777" w:rsidR="006D53DB" w:rsidRDefault="006D53D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1D22EE9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520D" w14:textId="77777777" w:rsidR="006D53DB" w:rsidRDefault="006D53DB">
      <w:r>
        <w:separator/>
      </w:r>
    </w:p>
  </w:footnote>
  <w:footnote w:type="continuationSeparator" w:id="0">
    <w:p w14:paraId="0AB4B340" w14:textId="77777777" w:rsidR="006D53DB" w:rsidRDefault="006D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4B945CB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B2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37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3DB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98B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3AA7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BB7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BF85031-587B-4B35-96B6-C9CFBDF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2017-04-25T13:15:00Z</dcterms:created>
  <dcterms:modified xsi:type="dcterms:W3CDTF">2017-04-25T13:15:00Z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