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9DA" w:rsidRDefault="002029DA">
      <w:pPr>
        <w:spacing w:line="200" w:lineRule="exact"/>
      </w:pPr>
      <w:bookmarkStart w:id="0" w:name="_GoBack"/>
      <w:bookmarkEnd w:id="0"/>
    </w:p>
    <w:p w:rsidR="002029DA" w:rsidRDefault="00AE1149">
      <w:pPr>
        <w:spacing w:before="26"/>
        <w:ind w:left="2248"/>
        <w:rPr>
          <w:sz w:val="26"/>
          <w:szCs w:val="26"/>
        </w:rPr>
      </w:pPr>
      <w:r>
        <w:rPr>
          <w:b/>
          <w:sz w:val="26"/>
          <w:szCs w:val="26"/>
        </w:rPr>
        <w:t>UPUTE</w:t>
      </w:r>
      <w:r>
        <w:rPr>
          <w:b/>
          <w:spacing w:val="-7"/>
          <w:sz w:val="26"/>
          <w:szCs w:val="26"/>
        </w:rPr>
        <w:t xml:space="preserve"> </w:t>
      </w:r>
      <w:r>
        <w:rPr>
          <w:b/>
          <w:sz w:val="26"/>
          <w:szCs w:val="26"/>
        </w:rPr>
        <w:t>AUT</w:t>
      </w:r>
      <w:r>
        <w:rPr>
          <w:b/>
          <w:spacing w:val="2"/>
          <w:sz w:val="26"/>
          <w:szCs w:val="26"/>
        </w:rPr>
        <w:t>O</w:t>
      </w:r>
      <w:r>
        <w:rPr>
          <w:b/>
          <w:sz w:val="26"/>
          <w:szCs w:val="26"/>
        </w:rPr>
        <w:t>RIMA</w:t>
      </w:r>
      <w:r>
        <w:rPr>
          <w:b/>
          <w:spacing w:val="-9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Z</w:t>
      </w:r>
      <w:r>
        <w:rPr>
          <w:b/>
          <w:sz w:val="26"/>
          <w:szCs w:val="26"/>
        </w:rPr>
        <w:t>A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PI</w:t>
      </w:r>
      <w:r>
        <w:rPr>
          <w:b/>
          <w:spacing w:val="2"/>
          <w:sz w:val="26"/>
          <w:szCs w:val="26"/>
        </w:rPr>
        <w:t>S</w:t>
      </w:r>
      <w:r>
        <w:rPr>
          <w:b/>
          <w:sz w:val="26"/>
          <w:szCs w:val="26"/>
        </w:rPr>
        <w:t>ANJE</w:t>
      </w:r>
      <w:r>
        <w:rPr>
          <w:b/>
          <w:spacing w:val="-9"/>
          <w:sz w:val="26"/>
          <w:szCs w:val="26"/>
        </w:rPr>
        <w:t xml:space="preserve"> </w:t>
      </w:r>
      <w:r>
        <w:rPr>
          <w:b/>
          <w:sz w:val="26"/>
          <w:szCs w:val="26"/>
        </w:rPr>
        <w:t>RADA</w:t>
      </w:r>
    </w:p>
    <w:p w:rsidR="002029DA" w:rsidRDefault="002029DA">
      <w:pPr>
        <w:spacing w:before="6" w:line="140" w:lineRule="exact"/>
        <w:rPr>
          <w:sz w:val="15"/>
          <w:szCs w:val="15"/>
        </w:rPr>
      </w:pPr>
    </w:p>
    <w:p w:rsidR="002029DA" w:rsidRDefault="002029DA">
      <w:pPr>
        <w:spacing w:line="200" w:lineRule="exact"/>
      </w:pPr>
    </w:p>
    <w:p w:rsidR="002029DA" w:rsidRDefault="007625FE" w:rsidP="007625F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Programski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</w:t>
      </w:r>
      <w:proofErr w:type="spellEnd"/>
      <w:r w:rsidR="00AE1149">
        <w:rPr>
          <w:spacing w:val="36"/>
          <w:sz w:val="24"/>
          <w:szCs w:val="24"/>
        </w:rPr>
        <w:t xml:space="preserve"> </w:t>
      </w:r>
      <w:r w:rsidR="00AE1149">
        <w:rPr>
          <w:sz w:val="24"/>
          <w:szCs w:val="24"/>
        </w:rPr>
        <w:t>prima</w:t>
      </w:r>
      <w:r w:rsidR="00106E0A">
        <w:rPr>
          <w:spacing w:val="37"/>
          <w:sz w:val="24"/>
          <w:szCs w:val="24"/>
        </w:rPr>
        <w:t xml:space="preserve"> </w:t>
      </w:r>
      <w:proofErr w:type="spellStart"/>
      <w:r w:rsidR="00AE1149">
        <w:rPr>
          <w:sz w:val="24"/>
          <w:szCs w:val="24"/>
        </w:rPr>
        <w:t>n</w:t>
      </w:r>
      <w:r w:rsidR="00AE1149">
        <w:rPr>
          <w:spacing w:val="-1"/>
          <w:sz w:val="24"/>
          <w:szCs w:val="24"/>
        </w:rPr>
        <w:t>e</w:t>
      </w:r>
      <w:r w:rsidR="00AE1149">
        <w:rPr>
          <w:sz w:val="24"/>
          <w:szCs w:val="24"/>
        </w:rPr>
        <w:t>ob</w:t>
      </w:r>
      <w:r w:rsidR="00AE1149">
        <w:rPr>
          <w:spacing w:val="3"/>
          <w:sz w:val="24"/>
          <w:szCs w:val="24"/>
        </w:rPr>
        <w:t>j</w:t>
      </w:r>
      <w:r w:rsidR="00AE1149">
        <w:rPr>
          <w:spacing w:val="-1"/>
          <w:sz w:val="24"/>
          <w:szCs w:val="24"/>
        </w:rPr>
        <w:t>a</w:t>
      </w:r>
      <w:r w:rsidR="00AE1149">
        <w:rPr>
          <w:sz w:val="24"/>
          <w:szCs w:val="24"/>
        </w:rPr>
        <w:t>vl</w:t>
      </w:r>
      <w:r w:rsidR="00AE1149">
        <w:rPr>
          <w:spacing w:val="1"/>
          <w:sz w:val="24"/>
          <w:szCs w:val="24"/>
        </w:rPr>
        <w:t>j</w:t>
      </w:r>
      <w:r w:rsidR="00AE1149">
        <w:rPr>
          <w:spacing w:val="-1"/>
          <w:sz w:val="24"/>
          <w:szCs w:val="24"/>
        </w:rPr>
        <w:t>e</w:t>
      </w:r>
      <w:r w:rsidR="00AE1149">
        <w:rPr>
          <w:sz w:val="24"/>
          <w:szCs w:val="24"/>
        </w:rPr>
        <w:t>ne</w:t>
      </w:r>
      <w:proofErr w:type="spellEnd"/>
      <w:r w:rsidR="00AE1149">
        <w:rPr>
          <w:spacing w:val="35"/>
          <w:sz w:val="24"/>
          <w:szCs w:val="24"/>
        </w:rPr>
        <w:t xml:space="preserve"> </w:t>
      </w:r>
      <w:proofErr w:type="spellStart"/>
      <w:r w:rsidR="00AE1149">
        <w:rPr>
          <w:spacing w:val="1"/>
          <w:sz w:val="24"/>
          <w:szCs w:val="24"/>
        </w:rPr>
        <w:t>r</w:t>
      </w:r>
      <w:r w:rsidR="00AE1149">
        <w:rPr>
          <w:spacing w:val="-1"/>
          <w:sz w:val="24"/>
          <w:szCs w:val="24"/>
        </w:rPr>
        <w:t>a</w:t>
      </w:r>
      <w:r w:rsidR="00AE1149">
        <w:rPr>
          <w:sz w:val="24"/>
          <w:szCs w:val="24"/>
        </w:rPr>
        <w:t>dove</w:t>
      </w:r>
      <w:proofErr w:type="spellEnd"/>
      <w:r w:rsidR="00AE1149">
        <w:rPr>
          <w:spacing w:val="37"/>
          <w:sz w:val="24"/>
          <w:szCs w:val="24"/>
        </w:rPr>
        <w:t xml:space="preserve"> </w:t>
      </w:r>
      <w:proofErr w:type="spellStart"/>
      <w:proofErr w:type="gramStart"/>
      <w:r w:rsidR="00AE1149">
        <w:rPr>
          <w:sz w:val="24"/>
          <w:szCs w:val="24"/>
        </w:rPr>
        <w:t>na</w:t>
      </w:r>
      <w:proofErr w:type="spellEnd"/>
      <w:proofErr w:type="gramEnd"/>
      <w:r w:rsidR="00AE1149">
        <w:rPr>
          <w:spacing w:val="37"/>
          <w:sz w:val="24"/>
          <w:szCs w:val="24"/>
        </w:rPr>
        <w:t xml:space="preserve"> </w:t>
      </w:r>
      <w:proofErr w:type="spellStart"/>
      <w:r w:rsidR="00AE1149">
        <w:rPr>
          <w:sz w:val="24"/>
          <w:szCs w:val="24"/>
        </w:rPr>
        <w:t>hrv</w:t>
      </w:r>
      <w:r w:rsidR="00AE1149">
        <w:rPr>
          <w:spacing w:val="-2"/>
          <w:sz w:val="24"/>
          <w:szCs w:val="24"/>
        </w:rPr>
        <w:t>a</w:t>
      </w:r>
      <w:r w:rsidR="00AE1149">
        <w:rPr>
          <w:sz w:val="24"/>
          <w:szCs w:val="24"/>
        </w:rPr>
        <w:t>t</w:t>
      </w:r>
      <w:r w:rsidR="00AE1149">
        <w:rPr>
          <w:spacing w:val="3"/>
          <w:sz w:val="24"/>
          <w:szCs w:val="24"/>
        </w:rPr>
        <w:t>s</w:t>
      </w:r>
      <w:r w:rsidR="00AE1149">
        <w:rPr>
          <w:sz w:val="24"/>
          <w:szCs w:val="24"/>
        </w:rPr>
        <w:t>kom</w:t>
      </w:r>
      <w:proofErr w:type="spellEnd"/>
      <w:r w:rsidR="00AE1149">
        <w:rPr>
          <w:spacing w:val="41"/>
          <w:sz w:val="24"/>
          <w:szCs w:val="24"/>
        </w:rPr>
        <w:t xml:space="preserve"> </w:t>
      </w:r>
      <w:proofErr w:type="spellStart"/>
      <w:r w:rsidR="00AE1149">
        <w:rPr>
          <w:sz w:val="24"/>
          <w:szCs w:val="24"/>
        </w:rPr>
        <w:t>i</w:t>
      </w:r>
      <w:proofErr w:type="spellEnd"/>
      <w:r w:rsidR="00AE1149">
        <w:rPr>
          <w:spacing w:val="36"/>
          <w:sz w:val="24"/>
          <w:szCs w:val="24"/>
        </w:rPr>
        <w:t xml:space="preserve"> </w:t>
      </w:r>
      <w:proofErr w:type="spellStart"/>
      <w:r w:rsidR="00AE1149">
        <w:rPr>
          <w:spacing w:val="-1"/>
          <w:sz w:val="24"/>
          <w:szCs w:val="24"/>
        </w:rPr>
        <w:t>e</w:t>
      </w:r>
      <w:r w:rsidR="00AE1149">
        <w:rPr>
          <w:spacing w:val="2"/>
          <w:sz w:val="24"/>
          <w:szCs w:val="24"/>
        </w:rPr>
        <w:t>n</w:t>
      </w:r>
      <w:r w:rsidR="00AE1149">
        <w:rPr>
          <w:spacing w:val="-2"/>
          <w:sz w:val="24"/>
          <w:szCs w:val="24"/>
        </w:rPr>
        <w:t>g</w:t>
      </w:r>
      <w:r w:rsidR="00AE1149">
        <w:rPr>
          <w:sz w:val="24"/>
          <w:szCs w:val="24"/>
        </w:rPr>
        <w:t>leskom</w:t>
      </w:r>
      <w:proofErr w:type="spellEnd"/>
      <w:r w:rsidR="00AE1149">
        <w:rPr>
          <w:spacing w:val="36"/>
          <w:sz w:val="24"/>
          <w:szCs w:val="24"/>
        </w:rPr>
        <w:t xml:space="preserve"> </w:t>
      </w:r>
      <w:proofErr w:type="spellStart"/>
      <w:r w:rsidR="00AE1149">
        <w:rPr>
          <w:sz w:val="24"/>
          <w:szCs w:val="24"/>
        </w:rPr>
        <w:t>je</w:t>
      </w:r>
      <w:r w:rsidR="00AE1149">
        <w:rPr>
          <w:spacing w:val="1"/>
          <w:sz w:val="24"/>
          <w:szCs w:val="24"/>
        </w:rPr>
        <w:t>z</w:t>
      </w:r>
      <w:r w:rsidR="00AE1149">
        <w:rPr>
          <w:sz w:val="24"/>
          <w:szCs w:val="24"/>
        </w:rPr>
        <w:t>ik</w:t>
      </w:r>
      <w:r w:rsidR="00AE1149">
        <w:rPr>
          <w:spacing w:val="3"/>
          <w:sz w:val="24"/>
          <w:szCs w:val="24"/>
        </w:rPr>
        <w:t>u</w:t>
      </w:r>
      <w:proofErr w:type="spellEnd"/>
      <w:r w:rsidR="00AE1149">
        <w:rPr>
          <w:sz w:val="24"/>
          <w:szCs w:val="24"/>
        </w:rPr>
        <w:t>.</w:t>
      </w:r>
      <w:r w:rsidR="00AE1149">
        <w:rPr>
          <w:spacing w:val="36"/>
          <w:sz w:val="24"/>
          <w:szCs w:val="24"/>
        </w:rPr>
        <w:t xml:space="preserve"> </w:t>
      </w:r>
      <w:proofErr w:type="spellStart"/>
      <w:r w:rsidR="00AE1149">
        <w:rPr>
          <w:sz w:val="24"/>
          <w:szCs w:val="24"/>
        </w:rPr>
        <w:t>R</w:t>
      </w:r>
      <w:r w:rsidR="00AE1149">
        <w:rPr>
          <w:spacing w:val="-1"/>
          <w:sz w:val="24"/>
          <w:szCs w:val="24"/>
        </w:rPr>
        <w:t>a</w:t>
      </w:r>
      <w:r w:rsidR="00AE1149">
        <w:rPr>
          <w:sz w:val="24"/>
          <w:szCs w:val="24"/>
        </w:rPr>
        <w:t>dovi</w:t>
      </w:r>
      <w:proofErr w:type="spellEnd"/>
      <w:r w:rsidR="00AE1149">
        <w:rPr>
          <w:spacing w:val="36"/>
          <w:sz w:val="24"/>
          <w:szCs w:val="24"/>
        </w:rPr>
        <w:t xml:space="preserve"> </w:t>
      </w:r>
      <w:r w:rsidR="00AE1149">
        <w:rPr>
          <w:sz w:val="24"/>
          <w:szCs w:val="24"/>
        </w:rPr>
        <w:t>se</w:t>
      </w:r>
    </w:p>
    <w:p w:rsidR="002029DA" w:rsidRDefault="00AE1149" w:rsidP="007625FE">
      <w:pPr>
        <w:spacing w:before="41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ju</w:t>
      </w:r>
      <w:proofErr w:type="spellEnd"/>
      <w:proofErr w:type="gram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ktronič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</w:t>
      </w:r>
      <w:r>
        <w:rPr>
          <w:spacing w:val="2"/>
          <w:sz w:val="24"/>
          <w:szCs w:val="24"/>
        </w:rPr>
        <w:t>u</w:t>
      </w:r>
      <w:proofErr w:type="spellEnd"/>
      <w:r>
        <w:rPr>
          <w:sz w:val="24"/>
          <w:szCs w:val="24"/>
        </w:rPr>
        <w:t>.</w:t>
      </w:r>
    </w:p>
    <w:p w:rsidR="002029DA" w:rsidRDefault="007625FE" w:rsidP="007625FE">
      <w:pPr>
        <w:spacing w:before="41" w:line="276" w:lineRule="auto"/>
        <w:ind w:right="7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Programski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 w:rsidR="00AE1149">
        <w:rPr>
          <w:sz w:val="24"/>
          <w:szCs w:val="24"/>
        </w:rPr>
        <w:t>prid</w:t>
      </w:r>
      <w:r w:rsidR="00AE1149">
        <w:rPr>
          <w:spacing w:val="-1"/>
          <w:sz w:val="24"/>
          <w:szCs w:val="24"/>
        </w:rPr>
        <w:t>r</w:t>
      </w:r>
      <w:r w:rsidR="00AE1149">
        <w:rPr>
          <w:spacing w:val="1"/>
          <w:sz w:val="24"/>
          <w:szCs w:val="24"/>
        </w:rPr>
        <w:t>ž</w:t>
      </w:r>
      <w:r w:rsidR="00AE1149">
        <w:rPr>
          <w:spacing w:val="-1"/>
          <w:sz w:val="24"/>
          <w:szCs w:val="24"/>
        </w:rPr>
        <w:t>a</w:t>
      </w:r>
      <w:r w:rsidR="00AE1149">
        <w:rPr>
          <w:sz w:val="24"/>
          <w:szCs w:val="24"/>
        </w:rPr>
        <w:t>va</w:t>
      </w:r>
      <w:proofErr w:type="spellEnd"/>
      <w:r w:rsidR="00AE1149">
        <w:rPr>
          <w:sz w:val="24"/>
          <w:szCs w:val="24"/>
        </w:rPr>
        <w:t xml:space="preserve"> </w:t>
      </w:r>
      <w:proofErr w:type="spellStart"/>
      <w:r w:rsidR="00AE1149">
        <w:rPr>
          <w:sz w:val="24"/>
          <w:szCs w:val="24"/>
        </w:rPr>
        <w:t>p</w:t>
      </w:r>
      <w:r w:rsidR="00AE1149">
        <w:rPr>
          <w:spacing w:val="1"/>
          <w:sz w:val="24"/>
          <w:szCs w:val="24"/>
        </w:rPr>
        <w:t>r</w:t>
      </w:r>
      <w:r w:rsidR="00AE1149">
        <w:rPr>
          <w:spacing w:val="-1"/>
          <w:sz w:val="24"/>
          <w:szCs w:val="24"/>
        </w:rPr>
        <w:t>a</w:t>
      </w:r>
      <w:r w:rsidR="00AE1149">
        <w:rPr>
          <w:sz w:val="24"/>
          <w:szCs w:val="24"/>
        </w:rPr>
        <w:t>vo</w:t>
      </w:r>
      <w:proofErr w:type="spellEnd"/>
      <w:r w:rsidR="00AE1149">
        <w:rPr>
          <w:spacing w:val="1"/>
          <w:sz w:val="24"/>
          <w:szCs w:val="24"/>
        </w:rPr>
        <w:t xml:space="preserve"> </w:t>
      </w:r>
      <w:r w:rsidR="00AE1149">
        <w:rPr>
          <w:sz w:val="24"/>
          <w:szCs w:val="24"/>
        </w:rPr>
        <w:t>da r</w:t>
      </w:r>
      <w:r w:rsidR="00AE1149">
        <w:rPr>
          <w:spacing w:val="-2"/>
          <w:sz w:val="24"/>
          <w:szCs w:val="24"/>
        </w:rPr>
        <w:t>a</w:t>
      </w:r>
      <w:r w:rsidR="00AE1149">
        <w:rPr>
          <w:sz w:val="24"/>
          <w:szCs w:val="24"/>
        </w:rPr>
        <w:t>d</w:t>
      </w:r>
      <w:r w:rsidR="00AE1149">
        <w:rPr>
          <w:spacing w:val="1"/>
          <w:sz w:val="24"/>
          <w:szCs w:val="24"/>
        </w:rPr>
        <w:t xml:space="preserve"> </w:t>
      </w:r>
      <w:proofErr w:type="spellStart"/>
      <w:r w:rsidR="00AE1149">
        <w:rPr>
          <w:sz w:val="24"/>
          <w:szCs w:val="24"/>
        </w:rPr>
        <w:t>r</w:t>
      </w:r>
      <w:r w:rsidR="00AE1149">
        <w:rPr>
          <w:spacing w:val="-2"/>
          <w:sz w:val="24"/>
          <w:szCs w:val="24"/>
        </w:rPr>
        <w:t>e</w:t>
      </w:r>
      <w:r w:rsidR="00AE1149">
        <w:rPr>
          <w:spacing w:val="2"/>
          <w:sz w:val="24"/>
          <w:szCs w:val="24"/>
        </w:rPr>
        <w:t>d</w:t>
      </w:r>
      <w:r w:rsidR="00AE1149">
        <w:rPr>
          <w:spacing w:val="-1"/>
          <w:sz w:val="24"/>
          <w:szCs w:val="24"/>
        </w:rPr>
        <w:t>a</w:t>
      </w:r>
      <w:r w:rsidR="00AE1149">
        <w:rPr>
          <w:sz w:val="24"/>
          <w:szCs w:val="24"/>
        </w:rPr>
        <w:t>k</w:t>
      </w:r>
      <w:r w:rsidR="00AE1149">
        <w:rPr>
          <w:spacing w:val="-1"/>
          <w:sz w:val="24"/>
          <w:szCs w:val="24"/>
        </w:rPr>
        <w:t>c</w:t>
      </w:r>
      <w:r w:rsidR="00AE1149">
        <w:rPr>
          <w:sz w:val="24"/>
          <w:szCs w:val="24"/>
        </w:rPr>
        <w:t>i</w:t>
      </w:r>
      <w:r w:rsidR="00AE1149">
        <w:rPr>
          <w:spacing w:val="1"/>
          <w:sz w:val="24"/>
          <w:szCs w:val="24"/>
        </w:rPr>
        <w:t>j</w:t>
      </w:r>
      <w:r w:rsidR="00AE1149">
        <w:rPr>
          <w:sz w:val="24"/>
          <w:szCs w:val="24"/>
        </w:rPr>
        <w:t>ski</w:t>
      </w:r>
      <w:proofErr w:type="spellEnd"/>
      <w:r w:rsidR="00AE1149">
        <w:rPr>
          <w:spacing w:val="2"/>
          <w:sz w:val="24"/>
          <w:szCs w:val="24"/>
        </w:rPr>
        <w:t xml:space="preserve"> </w:t>
      </w:r>
      <w:proofErr w:type="spellStart"/>
      <w:r w:rsidR="00AE1149">
        <w:rPr>
          <w:sz w:val="24"/>
          <w:szCs w:val="24"/>
        </w:rPr>
        <w:t>pril</w:t>
      </w:r>
      <w:r w:rsidR="00AE1149">
        <w:rPr>
          <w:spacing w:val="-1"/>
          <w:sz w:val="24"/>
          <w:szCs w:val="24"/>
        </w:rPr>
        <w:t>a</w:t>
      </w:r>
      <w:r w:rsidR="00AE1149">
        <w:rPr>
          <w:spacing w:val="-2"/>
          <w:sz w:val="24"/>
          <w:szCs w:val="24"/>
        </w:rPr>
        <w:t>g</w:t>
      </w:r>
      <w:r w:rsidR="00AE1149">
        <w:rPr>
          <w:sz w:val="24"/>
          <w:szCs w:val="24"/>
        </w:rPr>
        <w:t>odi</w:t>
      </w:r>
      <w:proofErr w:type="spellEnd"/>
      <w:r w:rsidR="00AE1149">
        <w:rPr>
          <w:spacing w:val="6"/>
          <w:sz w:val="24"/>
          <w:szCs w:val="24"/>
        </w:rPr>
        <w:t xml:space="preserve"> </w:t>
      </w:r>
      <w:proofErr w:type="spellStart"/>
      <w:r w:rsidR="00AE1149">
        <w:rPr>
          <w:sz w:val="24"/>
          <w:szCs w:val="24"/>
        </w:rPr>
        <w:t>prop</w:t>
      </w:r>
      <w:r w:rsidR="00AE1149">
        <w:rPr>
          <w:spacing w:val="-1"/>
          <w:sz w:val="24"/>
          <w:szCs w:val="24"/>
        </w:rPr>
        <w:t>o</w:t>
      </w:r>
      <w:r w:rsidR="00AE1149">
        <w:rPr>
          <w:spacing w:val="1"/>
          <w:sz w:val="24"/>
          <w:szCs w:val="24"/>
        </w:rPr>
        <w:t>z</w:t>
      </w:r>
      <w:r w:rsidR="00AE1149">
        <w:rPr>
          <w:sz w:val="24"/>
          <w:szCs w:val="24"/>
        </w:rPr>
        <w:t>icijama</w:t>
      </w:r>
      <w:proofErr w:type="spellEnd"/>
      <w:r w:rsidR="00AE1149">
        <w:rPr>
          <w:spacing w:val="2"/>
          <w:sz w:val="24"/>
          <w:szCs w:val="24"/>
        </w:rPr>
        <w:t xml:space="preserve"> </w:t>
      </w:r>
      <w:proofErr w:type="spellStart"/>
      <w:r w:rsidR="00AE1149">
        <w:rPr>
          <w:spacing w:val="-1"/>
          <w:sz w:val="24"/>
          <w:szCs w:val="24"/>
        </w:rPr>
        <w:t>ča</w:t>
      </w:r>
      <w:r w:rsidR="00AE1149">
        <w:rPr>
          <w:sz w:val="24"/>
          <w:szCs w:val="24"/>
        </w:rPr>
        <w:t>sopisa</w:t>
      </w:r>
      <w:proofErr w:type="spellEnd"/>
      <w:r w:rsidR="00AE1149">
        <w:rPr>
          <w:sz w:val="24"/>
          <w:szCs w:val="24"/>
        </w:rPr>
        <w:t xml:space="preserve"> </w:t>
      </w:r>
      <w:proofErr w:type="spellStart"/>
      <w:r w:rsidR="00AE1149">
        <w:rPr>
          <w:sz w:val="24"/>
          <w:szCs w:val="24"/>
        </w:rPr>
        <w:t>i</w:t>
      </w:r>
      <w:proofErr w:type="spellEnd"/>
      <w:r w:rsidR="00AE1149">
        <w:rPr>
          <w:sz w:val="24"/>
          <w:szCs w:val="24"/>
        </w:rPr>
        <w:t xml:space="preserve"> </w:t>
      </w:r>
      <w:proofErr w:type="spellStart"/>
      <w:r w:rsidR="00AE1149">
        <w:rPr>
          <w:sz w:val="24"/>
          <w:szCs w:val="24"/>
        </w:rPr>
        <w:t>stand</w:t>
      </w:r>
      <w:r w:rsidR="00AE1149">
        <w:rPr>
          <w:spacing w:val="-1"/>
          <w:sz w:val="24"/>
          <w:szCs w:val="24"/>
        </w:rPr>
        <w:t>a</w:t>
      </w:r>
      <w:r w:rsidR="00AE1149">
        <w:rPr>
          <w:sz w:val="24"/>
          <w:szCs w:val="24"/>
        </w:rPr>
        <w:t>rdima</w:t>
      </w:r>
      <w:proofErr w:type="spellEnd"/>
      <w:r w:rsidR="00AE1149">
        <w:rPr>
          <w:sz w:val="24"/>
          <w:szCs w:val="24"/>
        </w:rPr>
        <w:t xml:space="preserve"> </w:t>
      </w:r>
      <w:proofErr w:type="spellStart"/>
      <w:proofErr w:type="gramStart"/>
      <w:r w:rsidR="00AE1149">
        <w:rPr>
          <w:spacing w:val="2"/>
          <w:sz w:val="24"/>
          <w:szCs w:val="24"/>
        </w:rPr>
        <w:t>h</w:t>
      </w:r>
      <w:r w:rsidR="00AE1149">
        <w:rPr>
          <w:sz w:val="24"/>
          <w:szCs w:val="24"/>
        </w:rPr>
        <w:t>rv</w:t>
      </w:r>
      <w:r w:rsidR="00AE1149">
        <w:rPr>
          <w:spacing w:val="-2"/>
          <w:sz w:val="24"/>
          <w:szCs w:val="24"/>
        </w:rPr>
        <w:t>a</w:t>
      </w:r>
      <w:r w:rsidR="00AE1149">
        <w:rPr>
          <w:sz w:val="24"/>
          <w:szCs w:val="24"/>
        </w:rPr>
        <w:t>tsk</w:t>
      </w:r>
      <w:r w:rsidR="00AE1149">
        <w:rPr>
          <w:spacing w:val="3"/>
          <w:sz w:val="24"/>
          <w:szCs w:val="24"/>
        </w:rPr>
        <w:t>o</w:t>
      </w:r>
      <w:r w:rsidR="00AE1149">
        <w:rPr>
          <w:spacing w:val="-2"/>
          <w:sz w:val="24"/>
          <w:szCs w:val="24"/>
        </w:rPr>
        <w:t>g</w:t>
      </w:r>
      <w:proofErr w:type="spellEnd"/>
      <w:r w:rsidR="00AE1149">
        <w:rPr>
          <w:sz w:val="24"/>
          <w:szCs w:val="24"/>
        </w:rPr>
        <w:t xml:space="preserve"> </w:t>
      </w:r>
      <w:r w:rsidR="00AE1149">
        <w:rPr>
          <w:spacing w:val="3"/>
          <w:sz w:val="24"/>
          <w:szCs w:val="24"/>
        </w:rPr>
        <w:t xml:space="preserve"> </w:t>
      </w:r>
      <w:proofErr w:type="spellStart"/>
      <w:r w:rsidR="00AE1149">
        <w:rPr>
          <w:spacing w:val="2"/>
          <w:sz w:val="24"/>
          <w:szCs w:val="24"/>
        </w:rPr>
        <w:t>o</w:t>
      </w:r>
      <w:r w:rsidR="00AE1149">
        <w:rPr>
          <w:sz w:val="24"/>
          <w:szCs w:val="24"/>
        </w:rPr>
        <w:t>dnosno</w:t>
      </w:r>
      <w:proofErr w:type="spellEnd"/>
      <w:proofErr w:type="gramEnd"/>
      <w:r w:rsidR="00AE1149">
        <w:rPr>
          <w:sz w:val="24"/>
          <w:szCs w:val="24"/>
        </w:rPr>
        <w:t xml:space="preserve"> </w:t>
      </w:r>
      <w:proofErr w:type="spellStart"/>
      <w:r w:rsidR="00AE1149">
        <w:rPr>
          <w:spacing w:val="-1"/>
          <w:sz w:val="24"/>
          <w:szCs w:val="24"/>
        </w:rPr>
        <w:t>e</w:t>
      </w:r>
      <w:r w:rsidR="00AE1149">
        <w:rPr>
          <w:spacing w:val="2"/>
          <w:sz w:val="24"/>
          <w:szCs w:val="24"/>
        </w:rPr>
        <w:t>n</w:t>
      </w:r>
      <w:r w:rsidR="00AE1149">
        <w:rPr>
          <w:spacing w:val="-2"/>
          <w:sz w:val="24"/>
          <w:szCs w:val="24"/>
        </w:rPr>
        <w:t>g</w:t>
      </w:r>
      <w:r w:rsidR="00AE1149">
        <w:rPr>
          <w:sz w:val="24"/>
          <w:szCs w:val="24"/>
        </w:rPr>
        <w:t>lesk</w:t>
      </w:r>
      <w:r w:rsidR="00AE1149">
        <w:rPr>
          <w:spacing w:val="2"/>
          <w:sz w:val="24"/>
          <w:szCs w:val="24"/>
        </w:rPr>
        <w:t>o</w:t>
      </w:r>
      <w:r w:rsidR="00AE1149">
        <w:rPr>
          <w:sz w:val="24"/>
          <w:szCs w:val="24"/>
        </w:rPr>
        <w:t>g</w:t>
      </w:r>
      <w:proofErr w:type="spellEnd"/>
      <w:r w:rsidR="00AE1149">
        <w:rPr>
          <w:spacing w:val="2"/>
          <w:sz w:val="24"/>
          <w:szCs w:val="24"/>
        </w:rPr>
        <w:t xml:space="preserve"> </w:t>
      </w:r>
      <w:proofErr w:type="spellStart"/>
      <w:r w:rsidR="00AE1149">
        <w:rPr>
          <w:sz w:val="24"/>
          <w:szCs w:val="24"/>
        </w:rPr>
        <w:t>je</w:t>
      </w:r>
      <w:r w:rsidR="00AE1149">
        <w:rPr>
          <w:spacing w:val="1"/>
          <w:sz w:val="24"/>
          <w:szCs w:val="24"/>
        </w:rPr>
        <w:t>z</w:t>
      </w:r>
      <w:r w:rsidR="00AE1149">
        <w:rPr>
          <w:sz w:val="24"/>
          <w:szCs w:val="24"/>
        </w:rPr>
        <w:t>ika</w:t>
      </w:r>
      <w:proofErr w:type="spellEnd"/>
      <w:r w:rsidR="00AE1149">
        <w:rPr>
          <w:sz w:val="24"/>
          <w:szCs w:val="24"/>
        </w:rPr>
        <w:t xml:space="preserve">. </w:t>
      </w:r>
      <w:proofErr w:type="spellStart"/>
      <w:r w:rsidR="00AE1149">
        <w:rPr>
          <w:sz w:val="24"/>
          <w:szCs w:val="24"/>
        </w:rPr>
        <w:t>R</w:t>
      </w:r>
      <w:r w:rsidR="00AE1149">
        <w:rPr>
          <w:spacing w:val="-1"/>
          <w:sz w:val="24"/>
          <w:szCs w:val="24"/>
        </w:rPr>
        <w:t>a</w:t>
      </w:r>
      <w:r w:rsidR="00AE1149">
        <w:rPr>
          <w:sz w:val="24"/>
          <w:szCs w:val="24"/>
        </w:rPr>
        <w:t>dovi</w:t>
      </w:r>
      <w:proofErr w:type="spellEnd"/>
      <w:r w:rsidR="00AE1149">
        <w:rPr>
          <w:sz w:val="24"/>
          <w:szCs w:val="24"/>
        </w:rPr>
        <w:t xml:space="preserve"> </w:t>
      </w:r>
      <w:proofErr w:type="gramStart"/>
      <w:r w:rsidR="00AE1149">
        <w:rPr>
          <w:sz w:val="24"/>
          <w:szCs w:val="24"/>
        </w:rPr>
        <w:t xml:space="preserve">se </w:t>
      </w:r>
      <w:r w:rsidR="00AE1149">
        <w:rPr>
          <w:spacing w:val="5"/>
          <w:sz w:val="24"/>
          <w:szCs w:val="24"/>
        </w:rPr>
        <w:t xml:space="preserve"> </w:t>
      </w:r>
      <w:proofErr w:type="spellStart"/>
      <w:r w:rsidR="00AE1149">
        <w:rPr>
          <w:sz w:val="24"/>
          <w:szCs w:val="24"/>
        </w:rPr>
        <w:t>š</w:t>
      </w:r>
      <w:r w:rsidR="00AE1149">
        <w:rPr>
          <w:spacing w:val="-1"/>
          <w:sz w:val="24"/>
          <w:szCs w:val="24"/>
        </w:rPr>
        <w:t>a</w:t>
      </w:r>
      <w:r w:rsidR="00AE1149">
        <w:rPr>
          <w:sz w:val="24"/>
          <w:szCs w:val="24"/>
        </w:rPr>
        <w:t>l</w:t>
      </w:r>
      <w:r w:rsidR="00AE1149">
        <w:rPr>
          <w:spacing w:val="1"/>
          <w:sz w:val="24"/>
          <w:szCs w:val="24"/>
        </w:rPr>
        <w:t>j</w:t>
      </w:r>
      <w:r w:rsidR="00AE1149">
        <w:rPr>
          <w:sz w:val="24"/>
          <w:szCs w:val="24"/>
        </w:rPr>
        <w:t>u</w:t>
      </w:r>
      <w:proofErr w:type="spellEnd"/>
      <w:proofErr w:type="gramEnd"/>
      <w:r w:rsidR="00AE1149">
        <w:rPr>
          <w:spacing w:val="1"/>
          <w:sz w:val="24"/>
          <w:szCs w:val="24"/>
        </w:rPr>
        <w:t xml:space="preserve"> </w:t>
      </w:r>
      <w:proofErr w:type="spellStart"/>
      <w:r w:rsidR="00AE1149">
        <w:rPr>
          <w:sz w:val="24"/>
          <w:szCs w:val="24"/>
        </w:rPr>
        <w:t>na</w:t>
      </w:r>
      <w:proofErr w:type="spellEnd"/>
      <w:r w:rsidR="00AE1149">
        <w:rPr>
          <w:sz w:val="24"/>
          <w:szCs w:val="24"/>
        </w:rPr>
        <w:t xml:space="preserve"> </w:t>
      </w:r>
      <w:proofErr w:type="spellStart"/>
      <w:r w:rsidR="00AE1149">
        <w:rPr>
          <w:sz w:val="24"/>
          <w:szCs w:val="24"/>
        </w:rPr>
        <w:t>r</w:t>
      </w:r>
      <w:r w:rsidR="00AE1149">
        <w:rPr>
          <w:spacing w:val="-2"/>
          <w:sz w:val="24"/>
          <w:szCs w:val="24"/>
        </w:rPr>
        <w:t>e</w:t>
      </w:r>
      <w:r w:rsidR="00AE1149">
        <w:rPr>
          <w:spacing w:val="1"/>
          <w:sz w:val="24"/>
          <w:szCs w:val="24"/>
        </w:rPr>
        <w:t>c</w:t>
      </w:r>
      <w:r w:rsidR="00AE1149">
        <w:rPr>
          <w:spacing w:val="-1"/>
          <w:sz w:val="24"/>
          <w:szCs w:val="24"/>
        </w:rPr>
        <w:t>e</w:t>
      </w:r>
      <w:r w:rsidR="00AE1149">
        <w:rPr>
          <w:sz w:val="24"/>
          <w:szCs w:val="24"/>
        </w:rPr>
        <w:t>n</w:t>
      </w:r>
      <w:r w:rsidR="00AE1149">
        <w:rPr>
          <w:spacing w:val="1"/>
          <w:sz w:val="24"/>
          <w:szCs w:val="24"/>
        </w:rPr>
        <w:t>z</w:t>
      </w:r>
      <w:r w:rsidR="00AE1149">
        <w:rPr>
          <w:sz w:val="24"/>
          <w:szCs w:val="24"/>
        </w:rPr>
        <w:t>i</w:t>
      </w:r>
      <w:r w:rsidR="00AE1149">
        <w:rPr>
          <w:spacing w:val="1"/>
          <w:sz w:val="24"/>
          <w:szCs w:val="24"/>
        </w:rPr>
        <w:t>j</w:t>
      </w:r>
      <w:r w:rsidR="00AE1149">
        <w:rPr>
          <w:sz w:val="24"/>
          <w:szCs w:val="24"/>
        </w:rPr>
        <w:t>u</w:t>
      </w:r>
      <w:proofErr w:type="spellEnd"/>
      <w:r w:rsidR="00AE1149">
        <w:rPr>
          <w:sz w:val="24"/>
          <w:szCs w:val="24"/>
        </w:rPr>
        <w:t xml:space="preserve"> </w:t>
      </w:r>
      <w:proofErr w:type="spellStart"/>
      <w:r w:rsidR="00AE1149">
        <w:rPr>
          <w:spacing w:val="1"/>
          <w:sz w:val="24"/>
          <w:szCs w:val="24"/>
        </w:rPr>
        <w:t>z</w:t>
      </w:r>
      <w:r w:rsidR="00AE1149">
        <w:rPr>
          <w:sz w:val="24"/>
          <w:szCs w:val="24"/>
        </w:rPr>
        <w:t>n</w:t>
      </w:r>
      <w:r w:rsidR="00AE1149">
        <w:rPr>
          <w:spacing w:val="-1"/>
          <w:sz w:val="24"/>
          <w:szCs w:val="24"/>
        </w:rPr>
        <w:t>a</w:t>
      </w:r>
      <w:r w:rsidR="00AE1149">
        <w:rPr>
          <w:sz w:val="24"/>
          <w:szCs w:val="24"/>
        </w:rPr>
        <w:t>nstveni</w:t>
      </w:r>
      <w:r w:rsidR="00AE1149">
        <w:rPr>
          <w:spacing w:val="-1"/>
          <w:sz w:val="24"/>
          <w:szCs w:val="24"/>
        </w:rPr>
        <w:t>c</w:t>
      </w:r>
      <w:r w:rsidR="00AE1149">
        <w:rPr>
          <w:sz w:val="24"/>
          <w:szCs w:val="24"/>
        </w:rPr>
        <w:t>i</w:t>
      </w:r>
      <w:r w:rsidR="00AE1149">
        <w:rPr>
          <w:spacing w:val="1"/>
          <w:sz w:val="24"/>
          <w:szCs w:val="24"/>
        </w:rPr>
        <w:t>m</w:t>
      </w:r>
      <w:r w:rsidR="00AE1149">
        <w:rPr>
          <w:sz w:val="24"/>
          <w:szCs w:val="24"/>
        </w:rPr>
        <w:t>a</w:t>
      </w:r>
      <w:proofErr w:type="spellEnd"/>
      <w:r w:rsidR="00AE1149">
        <w:rPr>
          <w:spacing w:val="1"/>
          <w:sz w:val="24"/>
          <w:szCs w:val="24"/>
        </w:rPr>
        <w:t xml:space="preserve"> </w:t>
      </w:r>
      <w:proofErr w:type="spellStart"/>
      <w:r w:rsidR="00AE1149">
        <w:rPr>
          <w:sz w:val="24"/>
          <w:szCs w:val="24"/>
        </w:rPr>
        <w:t>i</w:t>
      </w:r>
      <w:proofErr w:type="spellEnd"/>
      <w:r w:rsidR="00AE1149">
        <w:rPr>
          <w:spacing w:val="2"/>
          <w:sz w:val="24"/>
          <w:szCs w:val="24"/>
        </w:rPr>
        <w:t xml:space="preserve"> </w:t>
      </w:r>
      <w:proofErr w:type="spellStart"/>
      <w:r w:rsidR="00AE1149">
        <w:rPr>
          <w:sz w:val="24"/>
          <w:szCs w:val="24"/>
        </w:rPr>
        <w:t>stru</w:t>
      </w:r>
      <w:r w:rsidR="00AE1149">
        <w:rPr>
          <w:spacing w:val="-1"/>
          <w:sz w:val="24"/>
          <w:szCs w:val="24"/>
        </w:rPr>
        <w:t>č</w:t>
      </w:r>
      <w:r w:rsidR="00AE1149">
        <w:rPr>
          <w:spacing w:val="2"/>
          <w:sz w:val="24"/>
          <w:szCs w:val="24"/>
        </w:rPr>
        <w:t>n</w:t>
      </w:r>
      <w:r w:rsidR="00AE1149">
        <w:rPr>
          <w:sz w:val="24"/>
          <w:szCs w:val="24"/>
        </w:rPr>
        <w:t>ja</w:t>
      </w:r>
      <w:r w:rsidR="00AE1149">
        <w:rPr>
          <w:spacing w:val="-1"/>
          <w:sz w:val="24"/>
          <w:szCs w:val="24"/>
        </w:rPr>
        <w:t>c</w:t>
      </w:r>
      <w:r w:rsidR="00AE1149">
        <w:rPr>
          <w:sz w:val="24"/>
          <w:szCs w:val="24"/>
        </w:rPr>
        <w:t>i</w:t>
      </w:r>
      <w:r w:rsidR="00AE1149">
        <w:rPr>
          <w:spacing w:val="1"/>
          <w:sz w:val="24"/>
          <w:szCs w:val="24"/>
        </w:rPr>
        <w:t>m</w:t>
      </w:r>
      <w:r w:rsidR="00AE1149">
        <w:rPr>
          <w:sz w:val="24"/>
          <w:szCs w:val="24"/>
        </w:rPr>
        <w:t>a</w:t>
      </w:r>
      <w:proofErr w:type="spellEnd"/>
      <w:r w:rsidR="00AE1149">
        <w:rPr>
          <w:spacing w:val="1"/>
          <w:sz w:val="24"/>
          <w:szCs w:val="24"/>
        </w:rPr>
        <w:t xml:space="preserve"> </w:t>
      </w:r>
      <w:proofErr w:type="spellStart"/>
      <w:r w:rsidR="00AE1149">
        <w:rPr>
          <w:sz w:val="24"/>
          <w:szCs w:val="24"/>
        </w:rPr>
        <w:t>od</w:t>
      </w:r>
      <w:r w:rsidR="00AE1149">
        <w:rPr>
          <w:spacing w:val="1"/>
          <w:sz w:val="24"/>
          <w:szCs w:val="24"/>
        </w:rPr>
        <w:t>re</w:t>
      </w:r>
      <w:r w:rsidR="00AE1149">
        <w:rPr>
          <w:sz w:val="24"/>
          <w:szCs w:val="24"/>
        </w:rPr>
        <w:t>đ</w:t>
      </w:r>
      <w:r w:rsidR="00AE1149">
        <w:rPr>
          <w:spacing w:val="-1"/>
          <w:sz w:val="24"/>
          <w:szCs w:val="24"/>
        </w:rPr>
        <w:t>e</w:t>
      </w:r>
      <w:r w:rsidR="00AE1149">
        <w:rPr>
          <w:sz w:val="24"/>
          <w:szCs w:val="24"/>
        </w:rPr>
        <w:t>n</w:t>
      </w:r>
      <w:r w:rsidR="00AE1149">
        <w:rPr>
          <w:spacing w:val="2"/>
          <w:sz w:val="24"/>
          <w:szCs w:val="24"/>
        </w:rPr>
        <w:t>o</w:t>
      </w:r>
      <w:r w:rsidR="00AE1149">
        <w:rPr>
          <w:sz w:val="24"/>
          <w:szCs w:val="24"/>
        </w:rPr>
        <w:t>g</w:t>
      </w:r>
      <w:proofErr w:type="spellEnd"/>
      <w:r w:rsidR="00AE1149">
        <w:rPr>
          <w:sz w:val="24"/>
          <w:szCs w:val="24"/>
        </w:rPr>
        <w:t xml:space="preserve"> </w:t>
      </w:r>
      <w:proofErr w:type="spellStart"/>
      <w:r w:rsidR="00AE1149">
        <w:rPr>
          <w:sz w:val="24"/>
          <w:szCs w:val="24"/>
        </w:rPr>
        <w:t>po</w:t>
      </w:r>
      <w:r w:rsidR="00AE1149">
        <w:rPr>
          <w:spacing w:val="2"/>
          <w:sz w:val="24"/>
          <w:szCs w:val="24"/>
        </w:rPr>
        <w:t>d</w:t>
      </w:r>
      <w:r w:rsidR="00AE1149">
        <w:rPr>
          <w:spacing w:val="1"/>
          <w:sz w:val="24"/>
          <w:szCs w:val="24"/>
        </w:rPr>
        <w:t>r</w:t>
      </w:r>
      <w:r w:rsidR="00AE1149">
        <w:rPr>
          <w:sz w:val="24"/>
          <w:szCs w:val="24"/>
        </w:rPr>
        <w:t>u</w:t>
      </w:r>
      <w:r w:rsidR="00AE1149">
        <w:rPr>
          <w:spacing w:val="-1"/>
          <w:sz w:val="24"/>
          <w:szCs w:val="24"/>
        </w:rPr>
        <w:t>č</w:t>
      </w:r>
      <w:r w:rsidR="00AE1149">
        <w:rPr>
          <w:sz w:val="24"/>
          <w:szCs w:val="24"/>
        </w:rPr>
        <w:t>ja</w:t>
      </w:r>
      <w:proofErr w:type="spellEnd"/>
      <w:r w:rsidR="00AE1149">
        <w:rPr>
          <w:spacing w:val="1"/>
          <w:sz w:val="24"/>
          <w:szCs w:val="24"/>
        </w:rPr>
        <w:t xml:space="preserve"> </w:t>
      </w:r>
      <w:proofErr w:type="spellStart"/>
      <w:r w:rsidR="00AE1149">
        <w:rPr>
          <w:sz w:val="24"/>
          <w:szCs w:val="24"/>
        </w:rPr>
        <w:t>koji</w:t>
      </w:r>
      <w:proofErr w:type="spellEnd"/>
      <w:r w:rsidR="00AE1149">
        <w:rPr>
          <w:spacing w:val="3"/>
          <w:sz w:val="24"/>
          <w:szCs w:val="24"/>
        </w:rPr>
        <w:t xml:space="preserve"> </w:t>
      </w:r>
      <w:proofErr w:type="spellStart"/>
      <w:r w:rsidR="00AE1149">
        <w:rPr>
          <w:sz w:val="24"/>
          <w:szCs w:val="24"/>
        </w:rPr>
        <w:t>od</w:t>
      </w:r>
      <w:r w:rsidR="00AE1149">
        <w:rPr>
          <w:spacing w:val="1"/>
          <w:sz w:val="24"/>
          <w:szCs w:val="24"/>
        </w:rPr>
        <w:t>r</w:t>
      </w:r>
      <w:r w:rsidR="00AE1149">
        <w:rPr>
          <w:spacing w:val="2"/>
          <w:sz w:val="24"/>
          <w:szCs w:val="24"/>
        </w:rPr>
        <w:t>e</w:t>
      </w:r>
      <w:r w:rsidR="00AE1149">
        <w:rPr>
          <w:sz w:val="24"/>
          <w:szCs w:val="24"/>
        </w:rPr>
        <w:t>đuju</w:t>
      </w:r>
      <w:proofErr w:type="spellEnd"/>
      <w:r w:rsidR="00AE1149">
        <w:rPr>
          <w:spacing w:val="2"/>
          <w:sz w:val="24"/>
          <w:szCs w:val="24"/>
        </w:rPr>
        <w:t xml:space="preserve"> </w:t>
      </w:r>
      <w:proofErr w:type="spellStart"/>
      <w:r w:rsidR="00AE1149">
        <w:rPr>
          <w:sz w:val="24"/>
          <w:szCs w:val="24"/>
        </w:rPr>
        <w:t>k</w:t>
      </w:r>
      <w:r w:rsidR="00AE1149">
        <w:rPr>
          <w:spacing w:val="-1"/>
          <w:sz w:val="24"/>
          <w:szCs w:val="24"/>
        </w:rPr>
        <w:t>a</w:t>
      </w:r>
      <w:r w:rsidR="00AE1149">
        <w:rPr>
          <w:sz w:val="24"/>
          <w:szCs w:val="24"/>
        </w:rPr>
        <w:t>t</w:t>
      </w:r>
      <w:r w:rsidR="00AE1149">
        <w:rPr>
          <w:spacing w:val="2"/>
          <w:sz w:val="24"/>
          <w:szCs w:val="24"/>
        </w:rPr>
        <w:t>e</w:t>
      </w:r>
      <w:r w:rsidR="00AE1149">
        <w:rPr>
          <w:spacing w:val="-2"/>
          <w:sz w:val="24"/>
          <w:szCs w:val="24"/>
        </w:rPr>
        <w:t>g</w:t>
      </w:r>
      <w:r w:rsidR="00AE1149">
        <w:rPr>
          <w:sz w:val="24"/>
          <w:szCs w:val="24"/>
        </w:rPr>
        <w:t>ori</w:t>
      </w:r>
      <w:r w:rsidR="00AE1149">
        <w:rPr>
          <w:spacing w:val="1"/>
          <w:sz w:val="24"/>
          <w:szCs w:val="24"/>
        </w:rPr>
        <w:t>z</w:t>
      </w:r>
      <w:r w:rsidR="00AE1149">
        <w:rPr>
          <w:spacing w:val="-1"/>
          <w:sz w:val="24"/>
          <w:szCs w:val="24"/>
        </w:rPr>
        <w:t>ac</w:t>
      </w:r>
      <w:r w:rsidR="00AE1149">
        <w:rPr>
          <w:sz w:val="24"/>
          <w:szCs w:val="24"/>
        </w:rPr>
        <w:t>i</w:t>
      </w:r>
      <w:r w:rsidR="00AE1149">
        <w:rPr>
          <w:spacing w:val="1"/>
          <w:sz w:val="24"/>
          <w:szCs w:val="24"/>
        </w:rPr>
        <w:t>j</w:t>
      </w:r>
      <w:r w:rsidR="00AE1149">
        <w:rPr>
          <w:sz w:val="24"/>
          <w:szCs w:val="24"/>
        </w:rPr>
        <w:t>u</w:t>
      </w:r>
      <w:proofErr w:type="spellEnd"/>
      <w:r w:rsidR="00AE1149">
        <w:rPr>
          <w:spacing w:val="2"/>
          <w:sz w:val="24"/>
          <w:szCs w:val="24"/>
        </w:rPr>
        <w:t xml:space="preserve"> </w:t>
      </w:r>
      <w:proofErr w:type="spellStart"/>
      <w:r w:rsidR="00AE1149">
        <w:rPr>
          <w:spacing w:val="1"/>
          <w:sz w:val="24"/>
          <w:szCs w:val="24"/>
        </w:rPr>
        <w:t>r</w:t>
      </w:r>
      <w:r w:rsidR="00AE1149">
        <w:rPr>
          <w:spacing w:val="-1"/>
          <w:sz w:val="24"/>
          <w:szCs w:val="24"/>
        </w:rPr>
        <w:t>a</w:t>
      </w:r>
      <w:r w:rsidR="00AE1149">
        <w:rPr>
          <w:sz w:val="24"/>
          <w:szCs w:val="24"/>
        </w:rPr>
        <w:t>da</w:t>
      </w:r>
      <w:proofErr w:type="spellEnd"/>
      <w:r w:rsidR="00AE1149">
        <w:rPr>
          <w:spacing w:val="5"/>
          <w:sz w:val="24"/>
          <w:szCs w:val="24"/>
        </w:rPr>
        <w:t xml:space="preserve"> </w:t>
      </w:r>
      <w:proofErr w:type="spellStart"/>
      <w:r w:rsidR="00AE1149">
        <w:rPr>
          <w:sz w:val="24"/>
          <w:szCs w:val="24"/>
        </w:rPr>
        <w:t>te</w:t>
      </w:r>
      <w:proofErr w:type="spellEnd"/>
      <w:r w:rsidR="00AE1149">
        <w:rPr>
          <w:sz w:val="24"/>
          <w:szCs w:val="24"/>
        </w:rPr>
        <w:t xml:space="preserve"> </w:t>
      </w:r>
      <w:proofErr w:type="spellStart"/>
      <w:r w:rsidR="00AE1149">
        <w:rPr>
          <w:sz w:val="24"/>
          <w:szCs w:val="24"/>
        </w:rPr>
        <w:t>odlučuju</w:t>
      </w:r>
      <w:proofErr w:type="spellEnd"/>
      <w:r w:rsidR="00AE1149">
        <w:rPr>
          <w:spacing w:val="1"/>
          <w:sz w:val="24"/>
          <w:szCs w:val="24"/>
        </w:rPr>
        <w:t xml:space="preserve"> </w:t>
      </w:r>
      <w:proofErr w:type="spellStart"/>
      <w:r w:rsidR="009F4599">
        <w:rPr>
          <w:spacing w:val="1"/>
          <w:sz w:val="24"/>
          <w:szCs w:val="24"/>
        </w:rPr>
        <w:t>je</w:t>
      </w:r>
      <w:proofErr w:type="spellEnd"/>
      <w:r w:rsidR="00AE1149">
        <w:rPr>
          <w:sz w:val="24"/>
          <w:szCs w:val="24"/>
        </w:rPr>
        <w:t xml:space="preserve"> li </w:t>
      </w:r>
      <w:r w:rsidR="00AE1149">
        <w:rPr>
          <w:spacing w:val="1"/>
          <w:sz w:val="24"/>
          <w:szCs w:val="24"/>
        </w:rPr>
        <w:t>r</w:t>
      </w:r>
      <w:r w:rsidR="00AE1149">
        <w:rPr>
          <w:spacing w:val="-1"/>
          <w:sz w:val="24"/>
          <w:szCs w:val="24"/>
        </w:rPr>
        <w:t>a</w:t>
      </w:r>
      <w:r w:rsidR="00AE1149">
        <w:rPr>
          <w:sz w:val="24"/>
          <w:szCs w:val="24"/>
        </w:rPr>
        <w:t>d</w:t>
      </w:r>
      <w:r w:rsidR="00AE1149">
        <w:rPr>
          <w:spacing w:val="1"/>
          <w:sz w:val="24"/>
          <w:szCs w:val="24"/>
        </w:rPr>
        <w:t xml:space="preserve"> </w:t>
      </w:r>
      <w:proofErr w:type="spellStart"/>
      <w:r w:rsidR="00AE1149">
        <w:rPr>
          <w:sz w:val="24"/>
          <w:szCs w:val="24"/>
        </w:rPr>
        <w:t>pr</w:t>
      </w:r>
      <w:r w:rsidR="00AE1149">
        <w:rPr>
          <w:spacing w:val="2"/>
          <w:sz w:val="24"/>
          <w:szCs w:val="24"/>
        </w:rPr>
        <w:t>i</w:t>
      </w:r>
      <w:r w:rsidR="00AE1149">
        <w:rPr>
          <w:sz w:val="24"/>
          <w:szCs w:val="24"/>
        </w:rPr>
        <w:t>hv</w:t>
      </w:r>
      <w:r w:rsidR="00AE1149">
        <w:rPr>
          <w:spacing w:val="-1"/>
          <w:sz w:val="24"/>
          <w:szCs w:val="24"/>
        </w:rPr>
        <w:t>a</w:t>
      </w:r>
      <w:r w:rsidR="00AE1149">
        <w:rPr>
          <w:sz w:val="24"/>
          <w:szCs w:val="24"/>
        </w:rPr>
        <w:t>t</w:t>
      </w:r>
      <w:r w:rsidR="00AE1149">
        <w:rPr>
          <w:spacing w:val="1"/>
          <w:sz w:val="24"/>
          <w:szCs w:val="24"/>
        </w:rPr>
        <w:t>l</w:t>
      </w:r>
      <w:r w:rsidR="00AE1149">
        <w:rPr>
          <w:sz w:val="24"/>
          <w:szCs w:val="24"/>
        </w:rPr>
        <w:t>j</w:t>
      </w:r>
      <w:r w:rsidR="00AE1149">
        <w:rPr>
          <w:spacing w:val="1"/>
          <w:sz w:val="24"/>
          <w:szCs w:val="24"/>
        </w:rPr>
        <w:t>i</w:t>
      </w:r>
      <w:r w:rsidR="00AE1149">
        <w:rPr>
          <w:sz w:val="24"/>
          <w:szCs w:val="24"/>
        </w:rPr>
        <w:t>v</w:t>
      </w:r>
      <w:proofErr w:type="spellEnd"/>
      <w:r w:rsidR="00AE1149">
        <w:rPr>
          <w:spacing w:val="1"/>
          <w:sz w:val="24"/>
          <w:szCs w:val="24"/>
        </w:rPr>
        <w:t xml:space="preserve"> </w:t>
      </w:r>
      <w:proofErr w:type="spellStart"/>
      <w:r w:rsidR="00AE1149">
        <w:rPr>
          <w:spacing w:val="1"/>
          <w:sz w:val="24"/>
          <w:szCs w:val="24"/>
        </w:rPr>
        <w:t>z</w:t>
      </w:r>
      <w:r w:rsidR="00AE1149">
        <w:rPr>
          <w:sz w:val="24"/>
          <w:szCs w:val="24"/>
        </w:rPr>
        <w:t>a</w:t>
      </w:r>
      <w:proofErr w:type="spellEnd"/>
      <w:r w:rsidR="00AE1149">
        <w:rPr>
          <w:sz w:val="24"/>
          <w:szCs w:val="24"/>
        </w:rPr>
        <w:t xml:space="preserve"> </w:t>
      </w:r>
      <w:proofErr w:type="spellStart"/>
      <w:r w:rsidR="00AE1149">
        <w:rPr>
          <w:sz w:val="24"/>
          <w:szCs w:val="24"/>
        </w:rPr>
        <w:t>objavlj</w:t>
      </w:r>
      <w:r w:rsidR="00AE1149">
        <w:rPr>
          <w:spacing w:val="1"/>
          <w:sz w:val="24"/>
          <w:szCs w:val="24"/>
        </w:rPr>
        <w:t>i</w:t>
      </w:r>
      <w:r w:rsidR="00AE1149">
        <w:rPr>
          <w:sz w:val="24"/>
          <w:szCs w:val="24"/>
        </w:rPr>
        <w:t>v</w:t>
      </w:r>
      <w:r w:rsidR="00AE1149">
        <w:rPr>
          <w:spacing w:val="-1"/>
          <w:sz w:val="24"/>
          <w:szCs w:val="24"/>
        </w:rPr>
        <w:t>a</w:t>
      </w:r>
      <w:r w:rsidR="00AE1149">
        <w:rPr>
          <w:sz w:val="24"/>
          <w:szCs w:val="24"/>
        </w:rPr>
        <w:t>nj</w:t>
      </w:r>
      <w:r w:rsidR="00AE1149">
        <w:rPr>
          <w:spacing w:val="4"/>
          <w:sz w:val="24"/>
          <w:szCs w:val="24"/>
        </w:rPr>
        <w:t>e</w:t>
      </w:r>
      <w:proofErr w:type="spellEnd"/>
      <w:r w:rsidR="00AE1149">
        <w:rPr>
          <w:sz w:val="24"/>
          <w:szCs w:val="24"/>
        </w:rPr>
        <w:t>.</w:t>
      </w:r>
      <w:r w:rsidR="00AE1149">
        <w:rPr>
          <w:spacing w:val="1"/>
          <w:sz w:val="24"/>
          <w:szCs w:val="24"/>
        </w:rPr>
        <w:t xml:space="preserve"> </w:t>
      </w:r>
      <w:r w:rsidR="00AE1149">
        <w:rPr>
          <w:sz w:val="24"/>
          <w:szCs w:val="24"/>
        </w:rPr>
        <w:t>R</w:t>
      </w:r>
      <w:r w:rsidR="00AE1149">
        <w:rPr>
          <w:spacing w:val="-1"/>
          <w:sz w:val="24"/>
          <w:szCs w:val="24"/>
        </w:rPr>
        <w:t>a</w:t>
      </w:r>
      <w:r w:rsidR="00AE1149">
        <w:rPr>
          <w:sz w:val="24"/>
          <w:szCs w:val="24"/>
        </w:rPr>
        <w:t>d</w:t>
      </w:r>
      <w:r w:rsidR="00AE1149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="00AE1149">
        <w:rPr>
          <w:spacing w:val="1"/>
          <w:sz w:val="24"/>
          <w:szCs w:val="24"/>
        </w:rPr>
        <w:t>ć</w:t>
      </w:r>
      <w:r w:rsidR="00AE1149">
        <w:rPr>
          <w:sz w:val="24"/>
          <w:szCs w:val="24"/>
        </w:rPr>
        <w:t>e</w:t>
      </w:r>
      <w:proofErr w:type="spellEnd"/>
      <w:proofErr w:type="gramEnd"/>
      <w:r w:rsidR="00AE1149">
        <w:rPr>
          <w:sz w:val="24"/>
          <w:szCs w:val="24"/>
        </w:rPr>
        <w:t xml:space="preserve"> </w:t>
      </w:r>
      <w:proofErr w:type="spellStart"/>
      <w:r w:rsidR="00AE1149">
        <w:rPr>
          <w:sz w:val="24"/>
          <w:szCs w:val="24"/>
        </w:rPr>
        <w:t>bi</w:t>
      </w:r>
      <w:r w:rsidR="00AE1149">
        <w:rPr>
          <w:spacing w:val="1"/>
          <w:sz w:val="24"/>
          <w:szCs w:val="24"/>
        </w:rPr>
        <w:t>t</w:t>
      </w:r>
      <w:r w:rsidR="00AE1149">
        <w:rPr>
          <w:sz w:val="24"/>
          <w:szCs w:val="24"/>
        </w:rPr>
        <w:t>i</w:t>
      </w:r>
      <w:proofErr w:type="spellEnd"/>
      <w:r w:rsidR="00AE1149">
        <w:rPr>
          <w:spacing w:val="2"/>
          <w:sz w:val="24"/>
          <w:szCs w:val="24"/>
        </w:rPr>
        <w:t xml:space="preserve"> </w:t>
      </w:r>
      <w:proofErr w:type="spellStart"/>
      <w:r w:rsidR="00AE1149">
        <w:rPr>
          <w:sz w:val="24"/>
          <w:szCs w:val="24"/>
        </w:rPr>
        <w:t>objavljen</w:t>
      </w:r>
      <w:proofErr w:type="spellEnd"/>
      <w:r w:rsidR="00AE1149">
        <w:rPr>
          <w:spacing w:val="3"/>
          <w:sz w:val="24"/>
          <w:szCs w:val="24"/>
        </w:rPr>
        <w:t xml:space="preserve"> </w:t>
      </w:r>
      <w:r w:rsidR="00AE1149">
        <w:rPr>
          <w:sz w:val="24"/>
          <w:szCs w:val="24"/>
        </w:rPr>
        <w:t>u</w:t>
      </w:r>
      <w:r w:rsidR="00AE1149">
        <w:rPr>
          <w:spacing w:val="6"/>
          <w:sz w:val="24"/>
          <w:szCs w:val="24"/>
        </w:rPr>
        <w:t xml:space="preserve"> </w:t>
      </w:r>
      <w:proofErr w:type="spellStart"/>
      <w:r w:rsidR="00AE1149">
        <w:rPr>
          <w:spacing w:val="-3"/>
          <w:sz w:val="24"/>
          <w:szCs w:val="24"/>
        </w:rPr>
        <w:t>Z</w:t>
      </w:r>
      <w:r w:rsidR="00AE1149">
        <w:rPr>
          <w:sz w:val="24"/>
          <w:szCs w:val="24"/>
        </w:rPr>
        <w:t>borniku</w:t>
      </w:r>
      <w:proofErr w:type="spellEnd"/>
      <w:r w:rsidR="00AE1149">
        <w:rPr>
          <w:spacing w:val="5"/>
          <w:sz w:val="24"/>
          <w:szCs w:val="24"/>
        </w:rPr>
        <w:t xml:space="preserve"> </w:t>
      </w:r>
      <w:proofErr w:type="spellStart"/>
      <w:r w:rsidR="00AE1149">
        <w:rPr>
          <w:spacing w:val="1"/>
          <w:sz w:val="24"/>
          <w:szCs w:val="24"/>
        </w:rPr>
        <w:t>r</w:t>
      </w:r>
      <w:r w:rsidR="00AE1149">
        <w:rPr>
          <w:spacing w:val="-1"/>
          <w:sz w:val="24"/>
          <w:szCs w:val="24"/>
        </w:rPr>
        <w:t>a</w:t>
      </w:r>
      <w:r w:rsidR="00AE1149">
        <w:rPr>
          <w:sz w:val="24"/>
          <w:szCs w:val="24"/>
        </w:rPr>
        <w:t>dov</w:t>
      </w:r>
      <w:r w:rsidR="00AE1149">
        <w:rPr>
          <w:spacing w:val="-1"/>
          <w:sz w:val="24"/>
          <w:szCs w:val="24"/>
        </w:rPr>
        <w:t>a</w:t>
      </w:r>
      <w:proofErr w:type="spellEnd"/>
      <w:r w:rsidR="00E04563">
        <w:rPr>
          <w:spacing w:val="-1"/>
          <w:sz w:val="24"/>
          <w:szCs w:val="24"/>
        </w:rPr>
        <w:t xml:space="preserve"> </w:t>
      </w:r>
      <w:proofErr w:type="spellStart"/>
      <w:r w:rsidR="00E04563">
        <w:rPr>
          <w:spacing w:val="-1"/>
          <w:sz w:val="24"/>
          <w:szCs w:val="24"/>
        </w:rPr>
        <w:t>ako</w:t>
      </w:r>
      <w:proofErr w:type="spellEnd"/>
      <w:r w:rsidR="00E04563">
        <w:rPr>
          <w:spacing w:val="-1"/>
          <w:sz w:val="24"/>
          <w:szCs w:val="24"/>
        </w:rPr>
        <w:t xml:space="preserve"> </w:t>
      </w:r>
      <w:proofErr w:type="spellStart"/>
      <w:r w:rsidR="00AE1149">
        <w:rPr>
          <w:sz w:val="24"/>
          <w:szCs w:val="24"/>
        </w:rPr>
        <w:t>dobi</w:t>
      </w:r>
      <w:r w:rsidR="00AE1149">
        <w:rPr>
          <w:spacing w:val="1"/>
          <w:sz w:val="24"/>
          <w:szCs w:val="24"/>
        </w:rPr>
        <w:t>j</w:t>
      </w:r>
      <w:r w:rsidR="00AE1149">
        <w:rPr>
          <w:sz w:val="24"/>
          <w:szCs w:val="24"/>
        </w:rPr>
        <w:t>e</w:t>
      </w:r>
      <w:proofErr w:type="spellEnd"/>
      <w:r w:rsidR="00AE1149">
        <w:rPr>
          <w:spacing w:val="-1"/>
          <w:sz w:val="24"/>
          <w:szCs w:val="24"/>
        </w:rPr>
        <w:t xml:space="preserve"> </w:t>
      </w:r>
      <w:proofErr w:type="spellStart"/>
      <w:r w:rsidR="00AE1149">
        <w:rPr>
          <w:sz w:val="24"/>
          <w:szCs w:val="24"/>
        </w:rPr>
        <w:t>po</w:t>
      </w:r>
      <w:r w:rsidR="00AE1149">
        <w:rPr>
          <w:spacing w:val="1"/>
          <w:sz w:val="24"/>
          <w:szCs w:val="24"/>
        </w:rPr>
        <w:t>z</w:t>
      </w:r>
      <w:r w:rsidR="00AE1149">
        <w:rPr>
          <w:sz w:val="24"/>
          <w:szCs w:val="24"/>
        </w:rPr>
        <w:t>i</w:t>
      </w:r>
      <w:r w:rsidR="00AE1149">
        <w:rPr>
          <w:spacing w:val="-1"/>
          <w:sz w:val="24"/>
          <w:szCs w:val="24"/>
        </w:rPr>
        <w:t>t</w:t>
      </w:r>
      <w:r w:rsidR="00AE1149">
        <w:rPr>
          <w:sz w:val="24"/>
          <w:szCs w:val="24"/>
        </w:rPr>
        <w:t>iv</w:t>
      </w:r>
      <w:r w:rsidR="00AE1149">
        <w:rPr>
          <w:spacing w:val="2"/>
          <w:sz w:val="24"/>
          <w:szCs w:val="24"/>
        </w:rPr>
        <w:t>n</w:t>
      </w:r>
      <w:r w:rsidR="00AE1149">
        <w:rPr>
          <w:sz w:val="24"/>
          <w:szCs w:val="24"/>
        </w:rPr>
        <w:t>u</w:t>
      </w:r>
      <w:proofErr w:type="spellEnd"/>
      <w:r w:rsidR="00AE1149">
        <w:rPr>
          <w:spacing w:val="-2"/>
          <w:sz w:val="24"/>
          <w:szCs w:val="24"/>
        </w:rPr>
        <w:t xml:space="preserve"> </w:t>
      </w:r>
      <w:proofErr w:type="spellStart"/>
      <w:r w:rsidR="00AE1149">
        <w:rPr>
          <w:sz w:val="24"/>
          <w:szCs w:val="24"/>
        </w:rPr>
        <w:t>r</w:t>
      </w:r>
      <w:r w:rsidR="00AE1149">
        <w:rPr>
          <w:spacing w:val="-2"/>
          <w:sz w:val="24"/>
          <w:szCs w:val="24"/>
        </w:rPr>
        <w:t>e</w:t>
      </w:r>
      <w:r w:rsidR="00AE1149">
        <w:rPr>
          <w:spacing w:val="-1"/>
          <w:sz w:val="24"/>
          <w:szCs w:val="24"/>
        </w:rPr>
        <w:t>ce</w:t>
      </w:r>
      <w:r w:rsidR="00AE1149">
        <w:rPr>
          <w:sz w:val="24"/>
          <w:szCs w:val="24"/>
        </w:rPr>
        <w:t>n</w:t>
      </w:r>
      <w:r w:rsidR="00AE1149">
        <w:rPr>
          <w:spacing w:val="1"/>
          <w:sz w:val="24"/>
          <w:szCs w:val="24"/>
        </w:rPr>
        <w:t>z</w:t>
      </w:r>
      <w:r w:rsidR="00AE1149">
        <w:rPr>
          <w:sz w:val="24"/>
          <w:szCs w:val="24"/>
        </w:rPr>
        <w:t>i</w:t>
      </w:r>
      <w:r w:rsidR="00AE1149">
        <w:rPr>
          <w:spacing w:val="1"/>
          <w:sz w:val="24"/>
          <w:szCs w:val="24"/>
        </w:rPr>
        <w:t>j</w:t>
      </w:r>
      <w:r w:rsidR="00AE1149">
        <w:rPr>
          <w:sz w:val="24"/>
          <w:szCs w:val="24"/>
        </w:rPr>
        <w:t>u</w:t>
      </w:r>
      <w:proofErr w:type="spellEnd"/>
      <w:r w:rsidR="00AE114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Programski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 w:rsidR="00AE1149">
        <w:rPr>
          <w:spacing w:val="1"/>
          <w:sz w:val="24"/>
          <w:szCs w:val="24"/>
        </w:rPr>
        <w:t>z</w:t>
      </w:r>
      <w:r w:rsidR="00AE1149">
        <w:rPr>
          <w:spacing w:val="-1"/>
          <w:sz w:val="24"/>
          <w:szCs w:val="24"/>
        </w:rPr>
        <w:t>a</w:t>
      </w:r>
      <w:r w:rsidR="00AE1149">
        <w:rPr>
          <w:sz w:val="24"/>
          <w:szCs w:val="24"/>
        </w:rPr>
        <w:t>drž</w:t>
      </w:r>
      <w:r w:rsidR="00AE1149">
        <w:rPr>
          <w:spacing w:val="-1"/>
          <w:sz w:val="24"/>
          <w:szCs w:val="24"/>
        </w:rPr>
        <w:t>a</w:t>
      </w:r>
      <w:r w:rsidR="00AE1149">
        <w:rPr>
          <w:sz w:val="24"/>
          <w:szCs w:val="24"/>
        </w:rPr>
        <w:t>va</w:t>
      </w:r>
      <w:proofErr w:type="spellEnd"/>
      <w:r w:rsidR="00AE1149">
        <w:rPr>
          <w:spacing w:val="-1"/>
          <w:sz w:val="24"/>
          <w:szCs w:val="24"/>
        </w:rPr>
        <w:t xml:space="preserve"> </w:t>
      </w:r>
      <w:proofErr w:type="spellStart"/>
      <w:r w:rsidR="00AE1149">
        <w:rPr>
          <w:sz w:val="24"/>
          <w:szCs w:val="24"/>
        </w:rPr>
        <w:t>pravo</w:t>
      </w:r>
      <w:proofErr w:type="spellEnd"/>
      <w:r w:rsidR="00AE1149">
        <w:rPr>
          <w:sz w:val="24"/>
          <w:szCs w:val="24"/>
        </w:rPr>
        <w:t xml:space="preserve"> </w:t>
      </w:r>
      <w:proofErr w:type="spellStart"/>
      <w:r w:rsidR="00AE1149">
        <w:rPr>
          <w:sz w:val="24"/>
          <w:szCs w:val="24"/>
        </w:rPr>
        <w:t>n</w:t>
      </w:r>
      <w:r w:rsidR="00AE1149">
        <w:rPr>
          <w:spacing w:val="-1"/>
          <w:sz w:val="24"/>
          <w:szCs w:val="24"/>
        </w:rPr>
        <w:t>e</w:t>
      </w:r>
      <w:r w:rsidR="00AE1149">
        <w:rPr>
          <w:sz w:val="24"/>
          <w:szCs w:val="24"/>
        </w:rPr>
        <w:t>prihv</w:t>
      </w:r>
      <w:r w:rsidR="00AE1149">
        <w:rPr>
          <w:spacing w:val="-1"/>
          <w:sz w:val="24"/>
          <w:szCs w:val="24"/>
        </w:rPr>
        <w:t>a</w:t>
      </w:r>
      <w:r w:rsidR="00AE1149">
        <w:rPr>
          <w:spacing w:val="1"/>
          <w:sz w:val="24"/>
          <w:szCs w:val="24"/>
        </w:rPr>
        <w:t>ć</w:t>
      </w:r>
      <w:r w:rsidR="00AE1149">
        <w:rPr>
          <w:spacing w:val="-1"/>
          <w:sz w:val="24"/>
          <w:szCs w:val="24"/>
        </w:rPr>
        <w:t>a</w:t>
      </w:r>
      <w:r w:rsidR="00AE1149">
        <w:rPr>
          <w:sz w:val="24"/>
          <w:szCs w:val="24"/>
        </w:rPr>
        <w:t>nja</w:t>
      </w:r>
      <w:proofErr w:type="spellEnd"/>
      <w:r w:rsidR="00AE1149">
        <w:rPr>
          <w:sz w:val="24"/>
          <w:szCs w:val="24"/>
        </w:rPr>
        <w:t xml:space="preserve"> </w:t>
      </w:r>
      <w:proofErr w:type="spellStart"/>
      <w:r w:rsidR="00AE1149">
        <w:rPr>
          <w:spacing w:val="1"/>
          <w:sz w:val="24"/>
          <w:szCs w:val="24"/>
        </w:rPr>
        <w:t>r</w:t>
      </w:r>
      <w:r w:rsidR="00AE1149">
        <w:rPr>
          <w:spacing w:val="-1"/>
          <w:sz w:val="24"/>
          <w:szCs w:val="24"/>
        </w:rPr>
        <w:t>a</w:t>
      </w:r>
      <w:r w:rsidR="00AE1149">
        <w:rPr>
          <w:sz w:val="24"/>
          <w:szCs w:val="24"/>
        </w:rPr>
        <w:t>dov</w:t>
      </w:r>
      <w:r w:rsidR="00AE1149">
        <w:rPr>
          <w:spacing w:val="-1"/>
          <w:sz w:val="24"/>
          <w:szCs w:val="24"/>
        </w:rPr>
        <w:t>a</w:t>
      </w:r>
      <w:proofErr w:type="spellEnd"/>
      <w:r w:rsidR="00AE1149">
        <w:rPr>
          <w:sz w:val="24"/>
          <w:szCs w:val="24"/>
        </w:rPr>
        <w:t>.</w:t>
      </w:r>
      <w:proofErr w:type="gramEnd"/>
    </w:p>
    <w:p w:rsidR="002029DA" w:rsidRPr="00C444BA" w:rsidRDefault="00AE1149" w:rsidP="007625FE">
      <w:pPr>
        <w:spacing w:before="41"/>
        <w:rPr>
          <w:spacing w:val="32"/>
          <w:sz w:val="24"/>
          <w:szCs w:val="24"/>
        </w:rPr>
      </w:pPr>
      <w:proofErr w:type="spellStart"/>
      <w:r w:rsidRPr="00C444BA">
        <w:rPr>
          <w:spacing w:val="-3"/>
          <w:sz w:val="24"/>
          <w:szCs w:val="24"/>
        </w:rPr>
        <w:t>Z</w:t>
      </w:r>
      <w:r w:rsidRPr="00C444BA">
        <w:rPr>
          <w:sz w:val="24"/>
          <w:szCs w:val="24"/>
        </w:rPr>
        <w:t>a</w:t>
      </w:r>
      <w:proofErr w:type="spellEnd"/>
      <w:r w:rsidRPr="00C444BA">
        <w:rPr>
          <w:sz w:val="24"/>
          <w:szCs w:val="24"/>
        </w:rPr>
        <w:t xml:space="preserve"> </w:t>
      </w:r>
      <w:r w:rsidRPr="00C444BA">
        <w:rPr>
          <w:spacing w:val="35"/>
          <w:sz w:val="24"/>
          <w:szCs w:val="24"/>
        </w:rPr>
        <w:t xml:space="preserve"> </w:t>
      </w:r>
      <w:proofErr w:type="spellStart"/>
      <w:r w:rsidRPr="00C444BA">
        <w:rPr>
          <w:sz w:val="24"/>
          <w:szCs w:val="24"/>
        </w:rPr>
        <w:t>dod</w:t>
      </w:r>
      <w:r w:rsidRPr="00C444BA">
        <w:rPr>
          <w:spacing w:val="-1"/>
          <w:sz w:val="24"/>
          <w:szCs w:val="24"/>
        </w:rPr>
        <w:t>a</w:t>
      </w:r>
      <w:r w:rsidRPr="00C444BA">
        <w:rPr>
          <w:sz w:val="24"/>
          <w:szCs w:val="24"/>
        </w:rPr>
        <w:t>tne</w:t>
      </w:r>
      <w:proofErr w:type="spellEnd"/>
      <w:r w:rsidRPr="00C444BA">
        <w:rPr>
          <w:sz w:val="24"/>
          <w:szCs w:val="24"/>
        </w:rPr>
        <w:t xml:space="preserve"> </w:t>
      </w:r>
      <w:r w:rsidRPr="00C444BA">
        <w:rPr>
          <w:spacing w:val="33"/>
          <w:sz w:val="24"/>
          <w:szCs w:val="24"/>
        </w:rPr>
        <w:t xml:space="preserve"> </w:t>
      </w:r>
      <w:proofErr w:type="spellStart"/>
      <w:r w:rsidRPr="00C444BA">
        <w:rPr>
          <w:sz w:val="24"/>
          <w:szCs w:val="24"/>
        </w:rPr>
        <w:t>inf</w:t>
      </w:r>
      <w:r w:rsidRPr="00C444BA">
        <w:rPr>
          <w:spacing w:val="2"/>
          <w:sz w:val="24"/>
          <w:szCs w:val="24"/>
        </w:rPr>
        <w:t>o</w:t>
      </w:r>
      <w:r w:rsidRPr="00C444BA">
        <w:rPr>
          <w:sz w:val="24"/>
          <w:szCs w:val="24"/>
        </w:rPr>
        <w:t>rm</w:t>
      </w:r>
      <w:r w:rsidRPr="00C444BA">
        <w:rPr>
          <w:spacing w:val="-1"/>
          <w:sz w:val="24"/>
          <w:szCs w:val="24"/>
        </w:rPr>
        <w:t>ac</w:t>
      </w:r>
      <w:r w:rsidRPr="00C444BA">
        <w:rPr>
          <w:spacing w:val="2"/>
          <w:sz w:val="24"/>
          <w:szCs w:val="24"/>
        </w:rPr>
        <w:t>i</w:t>
      </w:r>
      <w:r w:rsidRPr="00C444BA">
        <w:rPr>
          <w:sz w:val="24"/>
          <w:szCs w:val="24"/>
        </w:rPr>
        <w:t>je</w:t>
      </w:r>
      <w:proofErr w:type="spellEnd"/>
      <w:r w:rsidRPr="00C444BA">
        <w:rPr>
          <w:sz w:val="24"/>
          <w:szCs w:val="24"/>
        </w:rPr>
        <w:t xml:space="preserve"> </w:t>
      </w:r>
      <w:r w:rsidRPr="00C444BA">
        <w:rPr>
          <w:spacing w:val="35"/>
          <w:sz w:val="24"/>
          <w:szCs w:val="24"/>
        </w:rPr>
        <w:t xml:space="preserve"> </w:t>
      </w:r>
      <w:proofErr w:type="spellStart"/>
      <w:r w:rsidRPr="00C444BA">
        <w:rPr>
          <w:sz w:val="24"/>
          <w:szCs w:val="24"/>
        </w:rPr>
        <w:t>mo</w:t>
      </w:r>
      <w:r w:rsidRPr="00C444BA">
        <w:rPr>
          <w:spacing w:val="2"/>
          <w:sz w:val="24"/>
          <w:szCs w:val="24"/>
        </w:rPr>
        <w:t>ž</w:t>
      </w:r>
      <w:r w:rsidRPr="00C444BA">
        <w:rPr>
          <w:spacing w:val="-1"/>
          <w:sz w:val="24"/>
          <w:szCs w:val="24"/>
        </w:rPr>
        <w:t>e</w:t>
      </w:r>
      <w:r w:rsidRPr="00C444BA">
        <w:rPr>
          <w:sz w:val="24"/>
          <w:szCs w:val="24"/>
        </w:rPr>
        <w:t>te</w:t>
      </w:r>
      <w:proofErr w:type="spellEnd"/>
      <w:r w:rsidRPr="00C444BA">
        <w:rPr>
          <w:sz w:val="24"/>
          <w:szCs w:val="24"/>
        </w:rPr>
        <w:t xml:space="preserve"> </w:t>
      </w:r>
      <w:r w:rsidRPr="00C444BA">
        <w:rPr>
          <w:spacing w:val="33"/>
          <w:sz w:val="24"/>
          <w:szCs w:val="24"/>
        </w:rPr>
        <w:t xml:space="preserve"> </w:t>
      </w:r>
      <w:r w:rsidRPr="00C444BA">
        <w:rPr>
          <w:sz w:val="24"/>
          <w:szCs w:val="24"/>
        </w:rPr>
        <w:t xml:space="preserve">se </w:t>
      </w:r>
      <w:r w:rsidRPr="00C444BA">
        <w:rPr>
          <w:spacing w:val="33"/>
          <w:sz w:val="24"/>
          <w:szCs w:val="24"/>
        </w:rPr>
        <w:t xml:space="preserve"> </w:t>
      </w:r>
      <w:proofErr w:type="spellStart"/>
      <w:r w:rsidRPr="00C444BA">
        <w:rPr>
          <w:sz w:val="24"/>
          <w:szCs w:val="24"/>
        </w:rPr>
        <w:t>obr</w:t>
      </w:r>
      <w:r w:rsidRPr="00C444BA">
        <w:rPr>
          <w:spacing w:val="-2"/>
          <w:sz w:val="24"/>
          <w:szCs w:val="24"/>
        </w:rPr>
        <w:t>a</w:t>
      </w:r>
      <w:r w:rsidRPr="00C444BA">
        <w:rPr>
          <w:sz w:val="24"/>
          <w:szCs w:val="24"/>
        </w:rPr>
        <w:t>t</w:t>
      </w:r>
      <w:r w:rsidRPr="00C444BA">
        <w:rPr>
          <w:spacing w:val="1"/>
          <w:sz w:val="24"/>
          <w:szCs w:val="24"/>
        </w:rPr>
        <w:t>i</w:t>
      </w:r>
      <w:r w:rsidRPr="00C444BA">
        <w:rPr>
          <w:sz w:val="24"/>
          <w:szCs w:val="24"/>
        </w:rPr>
        <w:t>ti</w:t>
      </w:r>
      <w:proofErr w:type="spellEnd"/>
      <w:r w:rsidRPr="00C444BA">
        <w:rPr>
          <w:sz w:val="24"/>
          <w:szCs w:val="24"/>
        </w:rPr>
        <w:t xml:space="preserve"> </w:t>
      </w:r>
      <w:r w:rsidRPr="00C444BA">
        <w:rPr>
          <w:spacing w:val="34"/>
          <w:sz w:val="24"/>
          <w:szCs w:val="24"/>
        </w:rPr>
        <w:t xml:space="preserve"> </w:t>
      </w:r>
      <w:proofErr w:type="spellStart"/>
      <w:r w:rsidRPr="00C444BA">
        <w:rPr>
          <w:sz w:val="24"/>
          <w:szCs w:val="24"/>
        </w:rPr>
        <w:t>na</w:t>
      </w:r>
      <w:proofErr w:type="spellEnd"/>
      <w:r w:rsidRPr="00C444BA">
        <w:rPr>
          <w:sz w:val="24"/>
          <w:szCs w:val="24"/>
        </w:rPr>
        <w:t xml:space="preserve"> </w:t>
      </w:r>
      <w:r w:rsidRPr="00C444BA">
        <w:rPr>
          <w:spacing w:val="35"/>
          <w:sz w:val="24"/>
          <w:szCs w:val="24"/>
        </w:rPr>
        <w:t xml:space="preserve"> </w:t>
      </w:r>
      <w:r w:rsidRPr="00C444BA">
        <w:rPr>
          <w:sz w:val="24"/>
          <w:szCs w:val="24"/>
        </w:rPr>
        <w:t xml:space="preserve">tel.: </w:t>
      </w:r>
      <w:r w:rsidRPr="00C444BA">
        <w:rPr>
          <w:spacing w:val="34"/>
          <w:sz w:val="24"/>
          <w:szCs w:val="24"/>
        </w:rPr>
        <w:t xml:space="preserve"> </w:t>
      </w:r>
      <w:r w:rsidR="00106E0A" w:rsidRPr="0053190F">
        <w:rPr>
          <w:sz w:val="24"/>
          <w:szCs w:val="24"/>
          <w:lang w:val="pl-PL"/>
        </w:rPr>
        <w:t>+385 91 3331 14</w:t>
      </w:r>
      <w:r w:rsidR="00106E0A">
        <w:rPr>
          <w:sz w:val="24"/>
          <w:szCs w:val="24"/>
          <w:lang w:val="pl-PL"/>
        </w:rPr>
        <w:t>4 il</w:t>
      </w:r>
      <w:proofErr w:type="spellStart"/>
      <w:r w:rsidRPr="00C444BA">
        <w:rPr>
          <w:sz w:val="24"/>
          <w:szCs w:val="24"/>
        </w:rPr>
        <w:t>i</w:t>
      </w:r>
      <w:proofErr w:type="spellEnd"/>
      <w:r w:rsidRPr="00C444BA">
        <w:rPr>
          <w:sz w:val="24"/>
          <w:szCs w:val="24"/>
        </w:rPr>
        <w:t xml:space="preserve"> </w:t>
      </w:r>
      <w:proofErr w:type="spellStart"/>
      <w:r w:rsidRPr="00C444BA">
        <w:rPr>
          <w:sz w:val="24"/>
          <w:szCs w:val="24"/>
        </w:rPr>
        <w:t>na</w:t>
      </w:r>
      <w:proofErr w:type="spellEnd"/>
      <w:r w:rsidRPr="00C444BA">
        <w:rPr>
          <w:sz w:val="24"/>
          <w:szCs w:val="24"/>
        </w:rPr>
        <w:t xml:space="preserve"> e</w:t>
      </w:r>
      <w:r w:rsidRPr="00C444BA">
        <w:rPr>
          <w:spacing w:val="-1"/>
          <w:sz w:val="24"/>
          <w:szCs w:val="24"/>
        </w:rPr>
        <w:t>-</w:t>
      </w:r>
      <w:r w:rsidRPr="00C444BA">
        <w:rPr>
          <w:sz w:val="24"/>
          <w:szCs w:val="24"/>
        </w:rPr>
        <w:t>mail:</w:t>
      </w:r>
      <w:r w:rsidR="00106E0A" w:rsidRPr="00C444BA">
        <w:rPr>
          <w:sz w:val="24"/>
          <w:szCs w:val="24"/>
        </w:rPr>
        <w:t xml:space="preserve"> </w:t>
      </w:r>
      <w:hyperlink r:id="rId8" w:history="1">
        <w:r w:rsidR="00106E0A" w:rsidRPr="00C444BA">
          <w:rPr>
            <w:rStyle w:val="Hyperlink"/>
            <w:rFonts w:eastAsiaTheme="majorEastAsia"/>
            <w:sz w:val="24"/>
            <w:szCs w:val="24"/>
          </w:rPr>
          <w:t>upzu.split@gmail.com</w:t>
        </w:r>
      </w:hyperlink>
    </w:p>
    <w:p w:rsidR="002029DA" w:rsidRPr="00C444BA" w:rsidRDefault="002029DA">
      <w:pPr>
        <w:spacing w:line="200" w:lineRule="exact"/>
      </w:pPr>
    </w:p>
    <w:p w:rsidR="002029DA" w:rsidRPr="00106E0A" w:rsidRDefault="00AE1149">
      <w:pPr>
        <w:spacing w:before="29"/>
        <w:ind w:left="119"/>
        <w:rPr>
          <w:sz w:val="24"/>
          <w:szCs w:val="24"/>
          <w:lang w:val="it-IT"/>
        </w:rPr>
      </w:pPr>
      <w:proofErr w:type="spellStart"/>
      <w:r w:rsidRPr="00106E0A">
        <w:rPr>
          <w:b/>
          <w:sz w:val="24"/>
          <w:szCs w:val="24"/>
          <w:lang w:val="it-IT"/>
        </w:rPr>
        <w:t>I</w:t>
      </w:r>
      <w:r w:rsidRPr="00106E0A">
        <w:rPr>
          <w:b/>
          <w:spacing w:val="-1"/>
          <w:sz w:val="24"/>
          <w:szCs w:val="24"/>
          <w:lang w:val="it-IT"/>
        </w:rPr>
        <w:t>z</w:t>
      </w:r>
      <w:r w:rsidRPr="00106E0A">
        <w:rPr>
          <w:b/>
          <w:sz w:val="24"/>
          <w:szCs w:val="24"/>
          <w:lang w:val="it-IT"/>
        </w:rPr>
        <w:t>gled</w:t>
      </w:r>
      <w:proofErr w:type="spellEnd"/>
      <w:r w:rsidRPr="00106E0A">
        <w:rPr>
          <w:b/>
          <w:sz w:val="24"/>
          <w:szCs w:val="24"/>
          <w:lang w:val="it-IT"/>
        </w:rPr>
        <w:t xml:space="preserve"> rada</w:t>
      </w:r>
      <w:r w:rsidRPr="00106E0A">
        <w:rPr>
          <w:sz w:val="24"/>
          <w:szCs w:val="24"/>
          <w:lang w:val="it-IT"/>
        </w:rPr>
        <w:t>:</w:t>
      </w:r>
    </w:p>
    <w:p w:rsidR="002029DA" w:rsidRPr="00106E0A" w:rsidRDefault="002029DA">
      <w:pPr>
        <w:spacing w:line="200" w:lineRule="exact"/>
        <w:rPr>
          <w:lang w:val="it-IT"/>
        </w:rPr>
      </w:pPr>
    </w:p>
    <w:p w:rsidR="002029DA" w:rsidRPr="00106E0A" w:rsidRDefault="002029DA">
      <w:pPr>
        <w:spacing w:line="200" w:lineRule="exact"/>
        <w:rPr>
          <w:lang w:val="it-IT"/>
        </w:rPr>
      </w:pPr>
    </w:p>
    <w:p w:rsidR="002029DA" w:rsidRPr="00106E0A" w:rsidRDefault="00AE1149" w:rsidP="000E27D0">
      <w:pPr>
        <w:spacing w:line="276" w:lineRule="auto"/>
        <w:ind w:right="73"/>
        <w:jc w:val="both"/>
        <w:rPr>
          <w:sz w:val="24"/>
          <w:szCs w:val="24"/>
          <w:lang w:val="it-IT"/>
        </w:rPr>
      </w:pPr>
      <w:r w:rsidRPr="00106E0A">
        <w:rPr>
          <w:sz w:val="24"/>
          <w:szCs w:val="24"/>
          <w:lang w:val="it-IT"/>
        </w:rPr>
        <w:t>Na</w:t>
      </w:r>
      <w:r w:rsidRPr="00106E0A">
        <w:rPr>
          <w:spacing w:val="8"/>
          <w:sz w:val="24"/>
          <w:szCs w:val="24"/>
          <w:lang w:val="it-IT"/>
        </w:rPr>
        <w:t xml:space="preserve"> </w:t>
      </w:r>
      <w:proofErr w:type="spellStart"/>
      <w:r w:rsidRPr="00106E0A">
        <w:rPr>
          <w:sz w:val="24"/>
          <w:szCs w:val="24"/>
          <w:lang w:val="it-IT"/>
        </w:rPr>
        <w:t>prvoj</w:t>
      </w:r>
      <w:proofErr w:type="spellEnd"/>
      <w:r w:rsidRPr="00106E0A">
        <w:rPr>
          <w:spacing w:val="9"/>
          <w:sz w:val="24"/>
          <w:szCs w:val="24"/>
          <w:lang w:val="it-IT"/>
        </w:rPr>
        <w:t xml:space="preserve"> </w:t>
      </w:r>
      <w:proofErr w:type="spellStart"/>
      <w:r w:rsidRPr="00106E0A">
        <w:rPr>
          <w:sz w:val="24"/>
          <w:szCs w:val="24"/>
          <w:lang w:val="it-IT"/>
        </w:rPr>
        <w:t>str</w:t>
      </w:r>
      <w:r w:rsidRPr="00106E0A">
        <w:rPr>
          <w:spacing w:val="-1"/>
          <w:sz w:val="24"/>
          <w:szCs w:val="24"/>
          <w:lang w:val="it-IT"/>
        </w:rPr>
        <w:t>a</w:t>
      </w:r>
      <w:r w:rsidRPr="00106E0A">
        <w:rPr>
          <w:sz w:val="24"/>
          <w:szCs w:val="24"/>
          <w:lang w:val="it-IT"/>
        </w:rPr>
        <w:t>nici</w:t>
      </w:r>
      <w:proofErr w:type="spellEnd"/>
      <w:r w:rsidRPr="00106E0A">
        <w:rPr>
          <w:spacing w:val="9"/>
          <w:sz w:val="24"/>
          <w:szCs w:val="24"/>
          <w:lang w:val="it-IT"/>
        </w:rPr>
        <w:t xml:space="preserve"> </w:t>
      </w:r>
      <w:r w:rsidRPr="00106E0A">
        <w:rPr>
          <w:sz w:val="24"/>
          <w:szCs w:val="24"/>
          <w:lang w:val="it-IT"/>
        </w:rPr>
        <w:t>r</w:t>
      </w:r>
      <w:r w:rsidRPr="00106E0A">
        <w:rPr>
          <w:spacing w:val="-2"/>
          <w:sz w:val="24"/>
          <w:szCs w:val="24"/>
          <w:lang w:val="it-IT"/>
        </w:rPr>
        <w:t>a</w:t>
      </w:r>
      <w:r w:rsidRPr="00106E0A">
        <w:rPr>
          <w:sz w:val="24"/>
          <w:szCs w:val="24"/>
          <w:lang w:val="it-IT"/>
        </w:rPr>
        <w:t>da</w:t>
      </w:r>
      <w:r w:rsidRPr="00106E0A">
        <w:rPr>
          <w:spacing w:val="8"/>
          <w:sz w:val="24"/>
          <w:szCs w:val="24"/>
          <w:lang w:val="it-IT"/>
        </w:rPr>
        <w:t xml:space="preserve"> </w:t>
      </w:r>
      <w:proofErr w:type="spellStart"/>
      <w:r w:rsidRPr="00106E0A">
        <w:rPr>
          <w:sz w:val="24"/>
          <w:szCs w:val="24"/>
          <w:lang w:val="it-IT"/>
        </w:rPr>
        <w:t>tr</w:t>
      </w:r>
      <w:r w:rsidRPr="00106E0A">
        <w:rPr>
          <w:spacing w:val="1"/>
          <w:sz w:val="24"/>
          <w:szCs w:val="24"/>
          <w:lang w:val="it-IT"/>
        </w:rPr>
        <w:t>e</w:t>
      </w:r>
      <w:r w:rsidRPr="00106E0A">
        <w:rPr>
          <w:sz w:val="24"/>
          <w:szCs w:val="24"/>
          <w:lang w:val="it-IT"/>
        </w:rPr>
        <w:t>ba</w:t>
      </w:r>
      <w:proofErr w:type="spellEnd"/>
      <w:r w:rsidRPr="00106E0A">
        <w:rPr>
          <w:spacing w:val="8"/>
          <w:sz w:val="24"/>
          <w:szCs w:val="24"/>
          <w:lang w:val="it-IT"/>
        </w:rPr>
        <w:t xml:space="preserve"> </w:t>
      </w:r>
      <w:proofErr w:type="spellStart"/>
      <w:r w:rsidRPr="00106E0A">
        <w:rPr>
          <w:sz w:val="24"/>
          <w:szCs w:val="24"/>
          <w:lang w:val="it-IT"/>
        </w:rPr>
        <w:t>n</w:t>
      </w:r>
      <w:r w:rsidRPr="00106E0A">
        <w:rPr>
          <w:spacing w:val="-1"/>
          <w:sz w:val="24"/>
          <w:szCs w:val="24"/>
          <w:lang w:val="it-IT"/>
        </w:rPr>
        <w:t>a</w:t>
      </w:r>
      <w:r w:rsidRPr="00106E0A">
        <w:rPr>
          <w:sz w:val="24"/>
          <w:szCs w:val="24"/>
          <w:lang w:val="it-IT"/>
        </w:rPr>
        <w:t>v</w:t>
      </w:r>
      <w:r w:rsidRPr="00106E0A">
        <w:rPr>
          <w:spacing w:val="-1"/>
          <w:sz w:val="24"/>
          <w:szCs w:val="24"/>
          <w:lang w:val="it-IT"/>
        </w:rPr>
        <w:t>e</w:t>
      </w:r>
      <w:r w:rsidRPr="00106E0A">
        <w:rPr>
          <w:sz w:val="24"/>
          <w:szCs w:val="24"/>
          <w:lang w:val="it-IT"/>
        </w:rPr>
        <w:t>st</w:t>
      </w:r>
      <w:r w:rsidRPr="00106E0A">
        <w:rPr>
          <w:spacing w:val="1"/>
          <w:sz w:val="24"/>
          <w:szCs w:val="24"/>
          <w:lang w:val="it-IT"/>
        </w:rPr>
        <w:t>i</w:t>
      </w:r>
      <w:proofErr w:type="spellEnd"/>
      <w:r w:rsidRPr="00106E0A">
        <w:rPr>
          <w:sz w:val="24"/>
          <w:szCs w:val="24"/>
          <w:lang w:val="it-IT"/>
        </w:rPr>
        <w:t>:</w:t>
      </w:r>
      <w:r w:rsidRPr="00106E0A">
        <w:rPr>
          <w:spacing w:val="10"/>
          <w:sz w:val="24"/>
          <w:szCs w:val="24"/>
          <w:lang w:val="it-IT"/>
        </w:rPr>
        <w:t xml:space="preserve"> </w:t>
      </w:r>
      <w:proofErr w:type="spellStart"/>
      <w:r w:rsidRPr="00106E0A">
        <w:rPr>
          <w:spacing w:val="3"/>
          <w:sz w:val="24"/>
          <w:szCs w:val="24"/>
          <w:lang w:val="it-IT"/>
        </w:rPr>
        <w:t>n</w:t>
      </w:r>
      <w:r w:rsidRPr="00106E0A">
        <w:rPr>
          <w:spacing w:val="-1"/>
          <w:sz w:val="24"/>
          <w:szCs w:val="24"/>
          <w:lang w:val="it-IT"/>
        </w:rPr>
        <w:t>a</w:t>
      </w:r>
      <w:r w:rsidRPr="00106E0A">
        <w:rPr>
          <w:sz w:val="24"/>
          <w:szCs w:val="24"/>
          <w:lang w:val="it-IT"/>
        </w:rPr>
        <w:t>slov</w:t>
      </w:r>
      <w:proofErr w:type="spellEnd"/>
      <w:r w:rsidRPr="00106E0A">
        <w:rPr>
          <w:spacing w:val="10"/>
          <w:sz w:val="24"/>
          <w:szCs w:val="24"/>
          <w:lang w:val="it-IT"/>
        </w:rPr>
        <w:t xml:space="preserve"> </w:t>
      </w:r>
      <w:r w:rsidRPr="00106E0A">
        <w:rPr>
          <w:sz w:val="24"/>
          <w:szCs w:val="24"/>
          <w:lang w:val="it-IT"/>
        </w:rPr>
        <w:t>r</w:t>
      </w:r>
      <w:r w:rsidRPr="00106E0A">
        <w:rPr>
          <w:spacing w:val="-2"/>
          <w:sz w:val="24"/>
          <w:szCs w:val="24"/>
          <w:lang w:val="it-IT"/>
        </w:rPr>
        <w:t>a</w:t>
      </w:r>
      <w:r w:rsidRPr="00106E0A">
        <w:rPr>
          <w:sz w:val="24"/>
          <w:szCs w:val="24"/>
          <w:lang w:val="it-IT"/>
        </w:rPr>
        <w:t>da</w:t>
      </w:r>
      <w:r w:rsidRPr="00106E0A">
        <w:rPr>
          <w:spacing w:val="9"/>
          <w:sz w:val="24"/>
          <w:szCs w:val="24"/>
          <w:lang w:val="it-IT"/>
        </w:rPr>
        <w:t xml:space="preserve"> </w:t>
      </w:r>
      <w:r w:rsidRPr="00106E0A">
        <w:rPr>
          <w:sz w:val="24"/>
          <w:szCs w:val="24"/>
          <w:lang w:val="it-IT"/>
        </w:rPr>
        <w:t>(</w:t>
      </w:r>
      <w:proofErr w:type="spellStart"/>
      <w:r w:rsidRPr="00106E0A">
        <w:rPr>
          <w:sz w:val="24"/>
          <w:szCs w:val="24"/>
          <w:lang w:val="it-IT"/>
        </w:rPr>
        <w:t>na</w:t>
      </w:r>
      <w:proofErr w:type="spellEnd"/>
      <w:r w:rsidRPr="00106E0A">
        <w:rPr>
          <w:spacing w:val="8"/>
          <w:sz w:val="24"/>
          <w:szCs w:val="24"/>
          <w:lang w:val="it-IT"/>
        </w:rPr>
        <w:t xml:space="preserve"> </w:t>
      </w:r>
      <w:proofErr w:type="spellStart"/>
      <w:r w:rsidRPr="00106E0A">
        <w:rPr>
          <w:sz w:val="24"/>
          <w:szCs w:val="24"/>
          <w:lang w:val="it-IT"/>
        </w:rPr>
        <w:t>hrv</w:t>
      </w:r>
      <w:r w:rsidRPr="00106E0A">
        <w:rPr>
          <w:spacing w:val="-2"/>
          <w:sz w:val="24"/>
          <w:szCs w:val="24"/>
          <w:lang w:val="it-IT"/>
        </w:rPr>
        <w:t>a</w:t>
      </w:r>
      <w:r w:rsidRPr="00106E0A">
        <w:rPr>
          <w:sz w:val="24"/>
          <w:szCs w:val="24"/>
          <w:lang w:val="it-IT"/>
        </w:rPr>
        <w:t>tskom</w:t>
      </w:r>
      <w:proofErr w:type="spellEnd"/>
      <w:r w:rsidRPr="00106E0A">
        <w:rPr>
          <w:spacing w:val="10"/>
          <w:sz w:val="24"/>
          <w:szCs w:val="24"/>
          <w:lang w:val="it-IT"/>
        </w:rPr>
        <w:t xml:space="preserve"> </w:t>
      </w:r>
      <w:proofErr w:type="gramStart"/>
      <w:r w:rsidRPr="00106E0A">
        <w:rPr>
          <w:sz w:val="24"/>
          <w:szCs w:val="24"/>
          <w:lang w:val="it-IT"/>
        </w:rPr>
        <w:t>i</w:t>
      </w:r>
      <w:proofErr w:type="gramEnd"/>
      <w:r w:rsidRPr="00106E0A">
        <w:rPr>
          <w:spacing w:val="11"/>
          <w:sz w:val="24"/>
          <w:szCs w:val="24"/>
          <w:lang w:val="it-IT"/>
        </w:rPr>
        <w:t xml:space="preserve"> </w:t>
      </w:r>
      <w:proofErr w:type="spellStart"/>
      <w:r w:rsidRPr="00106E0A">
        <w:rPr>
          <w:spacing w:val="-1"/>
          <w:sz w:val="24"/>
          <w:szCs w:val="24"/>
          <w:lang w:val="it-IT"/>
        </w:rPr>
        <w:t>e</w:t>
      </w:r>
      <w:r w:rsidRPr="00106E0A">
        <w:rPr>
          <w:sz w:val="24"/>
          <w:szCs w:val="24"/>
          <w:lang w:val="it-IT"/>
        </w:rPr>
        <w:t>n</w:t>
      </w:r>
      <w:r w:rsidRPr="00106E0A">
        <w:rPr>
          <w:spacing w:val="-2"/>
          <w:sz w:val="24"/>
          <w:szCs w:val="24"/>
          <w:lang w:val="it-IT"/>
        </w:rPr>
        <w:t>g</w:t>
      </w:r>
      <w:r w:rsidRPr="00106E0A">
        <w:rPr>
          <w:sz w:val="24"/>
          <w:szCs w:val="24"/>
          <w:lang w:val="it-IT"/>
        </w:rPr>
        <w:t>lesk</w:t>
      </w:r>
      <w:r w:rsidRPr="00106E0A">
        <w:rPr>
          <w:spacing w:val="2"/>
          <w:sz w:val="24"/>
          <w:szCs w:val="24"/>
          <w:lang w:val="it-IT"/>
        </w:rPr>
        <w:t>o</w:t>
      </w:r>
      <w:r w:rsidRPr="00106E0A">
        <w:rPr>
          <w:sz w:val="24"/>
          <w:szCs w:val="24"/>
          <w:lang w:val="it-IT"/>
        </w:rPr>
        <w:t>m</w:t>
      </w:r>
      <w:proofErr w:type="spellEnd"/>
      <w:r w:rsidRPr="00106E0A">
        <w:rPr>
          <w:spacing w:val="10"/>
          <w:sz w:val="24"/>
          <w:szCs w:val="24"/>
          <w:lang w:val="it-IT"/>
        </w:rPr>
        <w:t xml:space="preserve"> </w:t>
      </w:r>
      <w:proofErr w:type="spellStart"/>
      <w:r w:rsidRPr="00106E0A">
        <w:rPr>
          <w:sz w:val="24"/>
          <w:szCs w:val="24"/>
          <w:lang w:val="it-IT"/>
        </w:rPr>
        <w:t>je</w:t>
      </w:r>
      <w:r w:rsidRPr="00106E0A">
        <w:rPr>
          <w:spacing w:val="1"/>
          <w:sz w:val="24"/>
          <w:szCs w:val="24"/>
          <w:lang w:val="it-IT"/>
        </w:rPr>
        <w:t>z</w:t>
      </w:r>
      <w:r w:rsidRPr="00106E0A">
        <w:rPr>
          <w:sz w:val="24"/>
          <w:szCs w:val="24"/>
          <w:lang w:val="it-IT"/>
        </w:rPr>
        <w:t>iku</w:t>
      </w:r>
      <w:proofErr w:type="spellEnd"/>
      <w:r w:rsidRPr="00106E0A">
        <w:rPr>
          <w:spacing w:val="1"/>
          <w:sz w:val="24"/>
          <w:szCs w:val="24"/>
          <w:lang w:val="it-IT"/>
        </w:rPr>
        <w:t>)</w:t>
      </w:r>
      <w:r w:rsidRPr="00106E0A">
        <w:rPr>
          <w:sz w:val="24"/>
          <w:szCs w:val="24"/>
          <w:lang w:val="it-IT"/>
        </w:rPr>
        <w:t>,</w:t>
      </w:r>
      <w:r w:rsidRPr="00106E0A">
        <w:rPr>
          <w:spacing w:val="7"/>
          <w:sz w:val="24"/>
          <w:szCs w:val="24"/>
          <w:lang w:val="it-IT"/>
        </w:rPr>
        <w:t xml:space="preserve"> </w:t>
      </w:r>
      <w:r w:rsidRPr="00106E0A">
        <w:rPr>
          <w:sz w:val="24"/>
          <w:szCs w:val="24"/>
          <w:lang w:val="it-IT"/>
        </w:rPr>
        <w:t>i</w:t>
      </w:r>
      <w:r w:rsidRPr="00106E0A">
        <w:rPr>
          <w:spacing w:val="1"/>
          <w:sz w:val="24"/>
          <w:szCs w:val="24"/>
          <w:lang w:val="it-IT"/>
        </w:rPr>
        <w:t>m</w:t>
      </w:r>
      <w:r w:rsidRPr="00106E0A">
        <w:rPr>
          <w:sz w:val="24"/>
          <w:szCs w:val="24"/>
          <w:lang w:val="it-IT"/>
        </w:rPr>
        <w:t>e</w:t>
      </w:r>
      <w:r w:rsidRPr="00106E0A">
        <w:rPr>
          <w:spacing w:val="6"/>
          <w:sz w:val="24"/>
          <w:szCs w:val="24"/>
          <w:lang w:val="it-IT"/>
        </w:rPr>
        <w:t xml:space="preserve"> </w:t>
      </w:r>
      <w:r w:rsidRPr="00106E0A">
        <w:rPr>
          <w:sz w:val="24"/>
          <w:szCs w:val="24"/>
          <w:lang w:val="it-IT"/>
        </w:rPr>
        <w:t xml:space="preserve">i </w:t>
      </w:r>
      <w:proofErr w:type="spellStart"/>
      <w:r w:rsidRPr="00106E0A">
        <w:rPr>
          <w:sz w:val="24"/>
          <w:szCs w:val="24"/>
          <w:lang w:val="it-IT"/>
        </w:rPr>
        <w:t>pr</w:t>
      </w:r>
      <w:r w:rsidRPr="00106E0A">
        <w:rPr>
          <w:spacing w:val="-2"/>
          <w:sz w:val="24"/>
          <w:szCs w:val="24"/>
          <w:lang w:val="it-IT"/>
        </w:rPr>
        <w:t>e</w:t>
      </w:r>
      <w:r w:rsidRPr="00106E0A">
        <w:rPr>
          <w:spacing w:val="1"/>
          <w:sz w:val="24"/>
          <w:szCs w:val="24"/>
          <w:lang w:val="it-IT"/>
        </w:rPr>
        <w:t>z</w:t>
      </w:r>
      <w:r w:rsidRPr="00106E0A">
        <w:rPr>
          <w:sz w:val="24"/>
          <w:szCs w:val="24"/>
          <w:lang w:val="it-IT"/>
        </w:rPr>
        <w:t>i</w:t>
      </w:r>
      <w:r w:rsidRPr="00106E0A">
        <w:rPr>
          <w:spacing w:val="1"/>
          <w:sz w:val="24"/>
          <w:szCs w:val="24"/>
          <w:lang w:val="it-IT"/>
        </w:rPr>
        <w:t>m</w:t>
      </w:r>
      <w:r w:rsidRPr="00106E0A">
        <w:rPr>
          <w:sz w:val="24"/>
          <w:szCs w:val="24"/>
          <w:lang w:val="it-IT"/>
        </w:rPr>
        <w:t>e</w:t>
      </w:r>
      <w:proofErr w:type="spellEnd"/>
      <w:r w:rsidRPr="00106E0A">
        <w:rPr>
          <w:sz w:val="24"/>
          <w:szCs w:val="24"/>
          <w:lang w:val="it-IT"/>
        </w:rPr>
        <w:t xml:space="preserve"> </w:t>
      </w:r>
      <w:proofErr w:type="spellStart"/>
      <w:r w:rsidRPr="00106E0A">
        <w:rPr>
          <w:spacing w:val="-1"/>
          <w:sz w:val="24"/>
          <w:szCs w:val="24"/>
          <w:lang w:val="it-IT"/>
        </w:rPr>
        <w:t>a</w:t>
      </w:r>
      <w:r w:rsidRPr="00106E0A">
        <w:rPr>
          <w:sz w:val="24"/>
          <w:szCs w:val="24"/>
          <w:lang w:val="it-IT"/>
        </w:rPr>
        <w:t>utor</w:t>
      </w:r>
      <w:r w:rsidRPr="00106E0A">
        <w:rPr>
          <w:spacing w:val="-1"/>
          <w:sz w:val="24"/>
          <w:szCs w:val="24"/>
          <w:lang w:val="it-IT"/>
        </w:rPr>
        <w:t>a</w:t>
      </w:r>
      <w:proofErr w:type="spellEnd"/>
      <w:r w:rsidRPr="00106E0A">
        <w:rPr>
          <w:sz w:val="24"/>
          <w:szCs w:val="24"/>
          <w:lang w:val="it-IT"/>
        </w:rPr>
        <w:t>,</w:t>
      </w:r>
      <w:r w:rsidRPr="00106E0A">
        <w:rPr>
          <w:spacing w:val="1"/>
          <w:sz w:val="24"/>
          <w:szCs w:val="24"/>
          <w:lang w:val="it-IT"/>
        </w:rPr>
        <w:t xml:space="preserve"> </w:t>
      </w:r>
      <w:proofErr w:type="spellStart"/>
      <w:r w:rsidRPr="00106E0A">
        <w:rPr>
          <w:sz w:val="24"/>
          <w:szCs w:val="24"/>
          <w:lang w:val="it-IT"/>
        </w:rPr>
        <w:t>n</w:t>
      </w:r>
      <w:r w:rsidRPr="00106E0A">
        <w:rPr>
          <w:spacing w:val="-1"/>
          <w:sz w:val="24"/>
          <w:szCs w:val="24"/>
          <w:lang w:val="it-IT"/>
        </w:rPr>
        <w:t>a</w:t>
      </w:r>
      <w:r w:rsidRPr="00106E0A">
        <w:rPr>
          <w:spacing w:val="1"/>
          <w:sz w:val="24"/>
          <w:szCs w:val="24"/>
          <w:lang w:val="it-IT"/>
        </w:rPr>
        <w:t>z</w:t>
      </w:r>
      <w:r w:rsidRPr="00106E0A">
        <w:rPr>
          <w:sz w:val="24"/>
          <w:szCs w:val="24"/>
          <w:lang w:val="it-IT"/>
        </w:rPr>
        <w:t>iv</w:t>
      </w:r>
      <w:proofErr w:type="spellEnd"/>
      <w:r w:rsidRPr="00106E0A">
        <w:rPr>
          <w:spacing w:val="1"/>
          <w:sz w:val="24"/>
          <w:szCs w:val="24"/>
          <w:lang w:val="it-IT"/>
        </w:rPr>
        <w:t xml:space="preserve"> </w:t>
      </w:r>
      <w:r w:rsidRPr="00106E0A">
        <w:rPr>
          <w:sz w:val="24"/>
          <w:szCs w:val="24"/>
          <w:lang w:val="it-IT"/>
        </w:rPr>
        <w:t>i</w:t>
      </w:r>
      <w:r w:rsidRPr="00106E0A">
        <w:rPr>
          <w:spacing w:val="1"/>
          <w:sz w:val="24"/>
          <w:szCs w:val="24"/>
          <w:lang w:val="it-IT"/>
        </w:rPr>
        <w:t xml:space="preserve"> </w:t>
      </w:r>
      <w:proofErr w:type="spellStart"/>
      <w:r w:rsidRPr="00106E0A">
        <w:rPr>
          <w:spacing w:val="-3"/>
          <w:sz w:val="24"/>
          <w:szCs w:val="24"/>
          <w:lang w:val="it-IT"/>
        </w:rPr>
        <w:t>a</w:t>
      </w:r>
      <w:r w:rsidRPr="00106E0A">
        <w:rPr>
          <w:sz w:val="24"/>
          <w:szCs w:val="24"/>
          <w:lang w:val="it-IT"/>
        </w:rPr>
        <w:t>dr</w:t>
      </w:r>
      <w:r w:rsidRPr="00106E0A">
        <w:rPr>
          <w:spacing w:val="-2"/>
          <w:sz w:val="24"/>
          <w:szCs w:val="24"/>
          <w:lang w:val="it-IT"/>
        </w:rPr>
        <w:t>e</w:t>
      </w:r>
      <w:r w:rsidRPr="00106E0A">
        <w:rPr>
          <w:sz w:val="24"/>
          <w:szCs w:val="24"/>
          <w:lang w:val="it-IT"/>
        </w:rPr>
        <w:t>su</w:t>
      </w:r>
      <w:proofErr w:type="spellEnd"/>
      <w:r w:rsidRPr="00106E0A">
        <w:rPr>
          <w:spacing w:val="1"/>
          <w:sz w:val="24"/>
          <w:szCs w:val="24"/>
          <w:lang w:val="it-IT"/>
        </w:rPr>
        <w:t xml:space="preserve"> </w:t>
      </w:r>
      <w:proofErr w:type="spellStart"/>
      <w:r w:rsidRPr="00106E0A">
        <w:rPr>
          <w:sz w:val="24"/>
          <w:szCs w:val="24"/>
          <w:lang w:val="it-IT"/>
        </w:rPr>
        <w:t>ins</w:t>
      </w:r>
      <w:r w:rsidRPr="00106E0A">
        <w:rPr>
          <w:spacing w:val="1"/>
          <w:sz w:val="24"/>
          <w:szCs w:val="24"/>
          <w:lang w:val="it-IT"/>
        </w:rPr>
        <w:t>t</w:t>
      </w:r>
      <w:r w:rsidRPr="00106E0A">
        <w:rPr>
          <w:sz w:val="24"/>
          <w:szCs w:val="24"/>
          <w:lang w:val="it-IT"/>
        </w:rPr>
        <w:t>i</w:t>
      </w:r>
      <w:r w:rsidRPr="00106E0A">
        <w:rPr>
          <w:spacing w:val="1"/>
          <w:sz w:val="24"/>
          <w:szCs w:val="24"/>
          <w:lang w:val="it-IT"/>
        </w:rPr>
        <w:t>t</w:t>
      </w:r>
      <w:r w:rsidRPr="00106E0A">
        <w:rPr>
          <w:sz w:val="24"/>
          <w:szCs w:val="24"/>
          <w:lang w:val="it-IT"/>
        </w:rPr>
        <w:t>u</w:t>
      </w:r>
      <w:r w:rsidRPr="00106E0A">
        <w:rPr>
          <w:spacing w:val="-1"/>
          <w:sz w:val="24"/>
          <w:szCs w:val="24"/>
          <w:lang w:val="it-IT"/>
        </w:rPr>
        <w:t>c</w:t>
      </w:r>
      <w:r w:rsidRPr="00106E0A">
        <w:rPr>
          <w:sz w:val="24"/>
          <w:szCs w:val="24"/>
          <w:lang w:val="it-IT"/>
        </w:rPr>
        <w:t>i</w:t>
      </w:r>
      <w:r w:rsidRPr="00106E0A">
        <w:rPr>
          <w:spacing w:val="1"/>
          <w:sz w:val="24"/>
          <w:szCs w:val="24"/>
          <w:lang w:val="it-IT"/>
        </w:rPr>
        <w:t>j</w:t>
      </w:r>
      <w:r w:rsidRPr="00106E0A">
        <w:rPr>
          <w:sz w:val="24"/>
          <w:szCs w:val="24"/>
          <w:lang w:val="it-IT"/>
        </w:rPr>
        <w:t>e</w:t>
      </w:r>
      <w:proofErr w:type="spellEnd"/>
      <w:r w:rsidRPr="00106E0A">
        <w:rPr>
          <w:sz w:val="24"/>
          <w:szCs w:val="24"/>
          <w:lang w:val="it-IT"/>
        </w:rPr>
        <w:t xml:space="preserve"> u</w:t>
      </w:r>
      <w:r w:rsidRPr="00106E0A">
        <w:rPr>
          <w:spacing w:val="1"/>
          <w:sz w:val="24"/>
          <w:szCs w:val="24"/>
          <w:lang w:val="it-IT"/>
        </w:rPr>
        <w:t xml:space="preserve"> </w:t>
      </w:r>
      <w:proofErr w:type="spellStart"/>
      <w:r w:rsidRPr="00106E0A">
        <w:rPr>
          <w:sz w:val="24"/>
          <w:szCs w:val="24"/>
          <w:lang w:val="it-IT"/>
        </w:rPr>
        <w:t>koj</w:t>
      </w:r>
      <w:r w:rsidRPr="00106E0A">
        <w:rPr>
          <w:spacing w:val="-2"/>
          <w:sz w:val="24"/>
          <w:szCs w:val="24"/>
          <w:lang w:val="it-IT"/>
        </w:rPr>
        <w:t>o</w:t>
      </w:r>
      <w:r w:rsidRPr="00106E0A">
        <w:rPr>
          <w:sz w:val="24"/>
          <w:szCs w:val="24"/>
          <w:lang w:val="it-IT"/>
        </w:rPr>
        <w:t>j</w:t>
      </w:r>
      <w:proofErr w:type="spellEnd"/>
      <w:r w:rsidRPr="00106E0A">
        <w:rPr>
          <w:spacing w:val="1"/>
          <w:sz w:val="24"/>
          <w:szCs w:val="24"/>
          <w:lang w:val="it-IT"/>
        </w:rPr>
        <w:t xml:space="preserve"> </w:t>
      </w:r>
      <w:r w:rsidRPr="00106E0A">
        <w:rPr>
          <w:spacing w:val="-2"/>
          <w:sz w:val="24"/>
          <w:szCs w:val="24"/>
          <w:lang w:val="it-IT"/>
        </w:rPr>
        <w:t>j</w:t>
      </w:r>
      <w:r w:rsidRPr="00106E0A">
        <w:rPr>
          <w:sz w:val="24"/>
          <w:szCs w:val="24"/>
          <w:lang w:val="it-IT"/>
        </w:rPr>
        <w:t xml:space="preserve">e </w:t>
      </w:r>
      <w:r w:rsidRPr="00106E0A">
        <w:rPr>
          <w:spacing w:val="-1"/>
          <w:sz w:val="24"/>
          <w:szCs w:val="24"/>
          <w:lang w:val="it-IT"/>
        </w:rPr>
        <w:t>a</w:t>
      </w:r>
      <w:r w:rsidRPr="00106E0A">
        <w:rPr>
          <w:sz w:val="24"/>
          <w:szCs w:val="24"/>
          <w:lang w:val="it-IT"/>
        </w:rPr>
        <w:t>utor</w:t>
      </w:r>
      <w:r w:rsidRPr="00106E0A">
        <w:rPr>
          <w:spacing w:val="1"/>
          <w:sz w:val="24"/>
          <w:szCs w:val="24"/>
          <w:lang w:val="it-IT"/>
        </w:rPr>
        <w:t xml:space="preserve"> </w:t>
      </w:r>
      <w:proofErr w:type="spellStart"/>
      <w:r w:rsidRPr="00106E0A">
        <w:rPr>
          <w:spacing w:val="1"/>
          <w:sz w:val="24"/>
          <w:szCs w:val="24"/>
          <w:lang w:val="it-IT"/>
        </w:rPr>
        <w:t>z</w:t>
      </w:r>
      <w:r w:rsidRPr="00106E0A">
        <w:rPr>
          <w:spacing w:val="-1"/>
          <w:sz w:val="24"/>
          <w:szCs w:val="24"/>
          <w:lang w:val="it-IT"/>
        </w:rPr>
        <w:t>a</w:t>
      </w:r>
      <w:r w:rsidRPr="00106E0A">
        <w:rPr>
          <w:sz w:val="24"/>
          <w:szCs w:val="24"/>
          <w:lang w:val="it-IT"/>
        </w:rPr>
        <w:t>posl</w:t>
      </w:r>
      <w:r w:rsidRPr="00106E0A">
        <w:rPr>
          <w:spacing w:val="-1"/>
          <w:sz w:val="24"/>
          <w:szCs w:val="24"/>
          <w:lang w:val="it-IT"/>
        </w:rPr>
        <w:t>e</w:t>
      </w:r>
      <w:r w:rsidRPr="00106E0A">
        <w:rPr>
          <w:sz w:val="24"/>
          <w:szCs w:val="24"/>
          <w:lang w:val="it-IT"/>
        </w:rPr>
        <w:t>n</w:t>
      </w:r>
      <w:proofErr w:type="spellEnd"/>
      <w:r w:rsidRPr="00106E0A">
        <w:rPr>
          <w:spacing w:val="1"/>
          <w:sz w:val="24"/>
          <w:szCs w:val="24"/>
          <w:lang w:val="it-IT"/>
        </w:rPr>
        <w:t xml:space="preserve"> </w:t>
      </w:r>
      <w:r w:rsidRPr="00106E0A">
        <w:rPr>
          <w:sz w:val="24"/>
          <w:szCs w:val="24"/>
          <w:lang w:val="it-IT"/>
        </w:rPr>
        <w:t xml:space="preserve">te </w:t>
      </w:r>
      <w:r w:rsidRPr="00106E0A">
        <w:rPr>
          <w:spacing w:val="5"/>
          <w:sz w:val="24"/>
          <w:szCs w:val="24"/>
          <w:lang w:val="it-IT"/>
        </w:rPr>
        <w:t>a</w:t>
      </w:r>
      <w:r w:rsidRPr="00106E0A">
        <w:rPr>
          <w:spacing w:val="-1"/>
          <w:sz w:val="24"/>
          <w:szCs w:val="24"/>
          <w:lang w:val="it-IT"/>
        </w:rPr>
        <w:t>-</w:t>
      </w:r>
      <w:r w:rsidRPr="00106E0A">
        <w:rPr>
          <w:sz w:val="24"/>
          <w:szCs w:val="24"/>
          <w:lang w:val="it-IT"/>
        </w:rPr>
        <w:t>mail</w:t>
      </w:r>
      <w:r w:rsidRPr="00106E0A">
        <w:rPr>
          <w:spacing w:val="1"/>
          <w:sz w:val="24"/>
          <w:szCs w:val="24"/>
          <w:lang w:val="it-IT"/>
        </w:rPr>
        <w:t xml:space="preserve"> </w:t>
      </w:r>
      <w:proofErr w:type="spellStart"/>
      <w:r w:rsidRPr="00106E0A">
        <w:rPr>
          <w:spacing w:val="-1"/>
          <w:sz w:val="24"/>
          <w:szCs w:val="24"/>
          <w:lang w:val="it-IT"/>
        </w:rPr>
        <w:t>a</w:t>
      </w:r>
      <w:r w:rsidRPr="00106E0A">
        <w:rPr>
          <w:sz w:val="24"/>
          <w:szCs w:val="24"/>
          <w:lang w:val="it-IT"/>
        </w:rPr>
        <w:t>dr</w:t>
      </w:r>
      <w:r w:rsidRPr="00106E0A">
        <w:rPr>
          <w:spacing w:val="-2"/>
          <w:sz w:val="24"/>
          <w:szCs w:val="24"/>
          <w:lang w:val="it-IT"/>
        </w:rPr>
        <w:t>e</w:t>
      </w:r>
      <w:r w:rsidRPr="00106E0A">
        <w:rPr>
          <w:sz w:val="24"/>
          <w:szCs w:val="24"/>
          <w:lang w:val="it-IT"/>
        </w:rPr>
        <w:t>su</w:t>
      </w:r>
      <w:proofErr w:type="spellEnd"/>
      <w:r w:rsidRPr="00106E0A">
        <w:rPr>
          <w:spacing w:val="1"/>
          <w:sz w:val="24"/>
          <w:szCs w:val="24"/>
          <w:lang w:val="it-IT"/>
        </w:rPr>
        <w:t xml:space="preserve"> </w:t>
      </w:r>
      <w:proofErr w:type="spellStart"/>
      <w:r w:rsidRPr="00106E0A">
        <w:rPr>
          <w:spacing w:val="-1"/>
          <w:sz w:val="24"/>
          <w:szCs w:val="24"/>
          <w:lang w:val="it-IT"/>
        </w:rPr>
        <w:t>a</w:t>
      </w:r>
      <w:r w:rsidRPr="00106E0A">
        <w:rPr>
          <w:sz w:val="24"/>
          <w:szCs w:val="24"/>
          <w:lang w:val="it-IT"/>
        </w:rPr>
        <w:t>utor</w:t>
      </w:r>
      <w:r w:rsidRPr="00106E0A">
        <w:rPr>
          <w:spacing w:val="-1"/>
          <w:sz w:val="24"/>
          <w:szCs w:val="24"/>
          <w:lang w:val="it-IT"/>
        </w:rPr>
        <w:t>a</w:t>
      </w:r>
      <w:proofErr w:type="spellEnd"/>
      <w:r w:rsidRPr="00106E0A">
        <w:rPr>
          <w:sz w:val="24"/>
          <w:szCs w:val="24"/>
          <w:lang w:val="it-IT"/>
        </w:rPr>
        <w:t xml:space="preserve">. </w:t>
      </w:r>
      <w:proofErr w:type="spellStart"/>
      <w:r w:rsidRPr="00106E0A">
        <w:rPr>
          <w:spacing w:val="-3"/>
          <w:sz w:val="24"/>
          <w:szCs w:val="24"/>
          <w:lang w:val="it-IT"/>
        </w:rPr>
        <w:t>I</w:t>
      </w:r>
      <w:r w:rsidRPr="00106E0A">
        <w:rPr>
          <w:sz w:val="24"/>
          <w:szCs w:val="24"/>
          <w:lang w:val="it-IT"/>
        </w:rPr>
        <w:t>spod</w:t>
      </w:r>
      <w:proofErr w:type="spellEnd"/>
      <w:r w:rsidRPr="00106E0A">
        <w:rPr>
          <w:spacing w:val="5"/>
          <w:sz w:val="24"/>
          <w:szCs w:val="24"/>
          <w:lang w:val="it-IT"/>
        </w:rPr>
        <w:t xml:space="preserve"> </w:t>
      </w:r>
      <w:proofErr w:type="spellStart"/>
      <w:r w:rsidRPr="00106E0A">
        <w:rPr>
          <w:sz w:val="24"/>
          <w:szCs w:val="24"/>
          <w:lang w:val="it-IT"/>
        </w:rPr>
        <w:t>ovih</w:t>
      </w:r>
      <w:proofErr w:type="spellEnd"/>
      <w:r w:rsidRPr="00106E0A">
        <w:rPr>
          <w:spacing w:val="5"/>
          <w:sz w:val="24"/>
          <w:szCs w:val="24"/>
          <w:lang w:val="it-IT"/>
        </w:rPr>
        <w:t xml:space="preserve"> </w:t>
      </w:r>
      <w:proofErr w:type="spellStart"/>
      <w:r w:rsidRPr="00106E0A">
        <w:rPr>
          <w:sz w:val="24"/>
          <w:szCs w:val="24"/>
          <w:lang w:val="it-IT"/>
        </w:rPr>
        <w:t>pod</w:t>
      </w:r>
      <w:r w:rsidRPr="00106E0A">
        <w:rPr>
          <w:spacing w:val="-1"/>
          <w:sz w:val="24"/>
          <w:szCs w:val="24"/>
          <w:lang w:val="it-IT"/>
        </w:rPr>
        <w:t>a</w:t>
      </w:r>
      <w:r w:rsidRPr="00106E0A">
        <w:rPr>
          <w:sz w:val="24"/>
          <w:szCs w:val="24"/>
          <w:lang w:val="it-IT"/>
        </w:rPr>
        <w:t>taka</w:t>
      </w:r>
      <w:proofErr w:type="spellEnd"/>
      <w:r w:rsidRPr="00106E0A">
        <w:rPr>
          <w:spacing w:val="3"/>
          <w:sz w:val="24"/>
          <w:szCs w:val="24"/>
          <w:lang w:val="it-IT"/>
        </w:rPr>
        <w:t xml:space="preserve"> </w:t>
      </w:r>
      <w:proofErr w:type="spellStart"/>
      <w:r w:rsidRPr="00106E0A">
        <w:rPr>
          <w:sz w:val="24"/>
          <w:szCs w:val="24"/>
          <w:lang w:val="it-IT"/>
        </w:rPr>
        <w:t>sl</w:t>
      </w:r>
      <w:r w:rsidRPr="00106E0A">
        <w:rPr>
          <w:spacing w:val="1"/>
          <w:sz w:val="24"/>
          <w:szCs w:val="24"/>
          <w:lang w:val="it-IT"/>
        </w:rPr>
        <w:t>i</w:t>
      </w:r>
      <w:r w:rsidRPr="00106E0A">
        <w:rPr>
          <w:sz w:val="24"/>
          <w:szCs w:val="24"/>
          <w:lang w:val="it-IT"/>
        </w:rPr>
        <w:t>jedi</w:t>
      </w:r>
      <w:proofErr w:type="spellEnd"/>
      <w:r w:rsidRPr="00106E0A">
        <w:rPr>
          <w:spacing w:val="5"/>
          <w:sz w:val="24"/>
          <w:szCs w:val="24"/>
          <w:lang w:val="it-IT"/>
        </w:rPr>
        <w:t xml:space="preserve"> </w:t>
      </w:r>
      <w:proofErr w:type="spellStart"/>
      <w:r w:rsidRPr="00106E0A">
        <w:rPr>
          <w:sz w:val="24"/>
          <w:szCs w:val="24"/>
          <w:lang w:val="it-IT"/>
        </w:rPr>
        <w:t>s</w:t>
      </w:r>
      <w:r w:rsidRPr="00106E0A">
        <w:rPr>
          <w:spacing w:val="-1"/>
          <w:sz w:val="24"/>
          <w:szCs w:val="24"/>
          <w:lang w:val="it-IT"/>
        </w:rPr>
        <w:t>a</w:t>
      </w:r>
      <w:r w:rsidRPr="00106E0A">
        <w:rPr>
          <w:spacing w:val="1"/>
          <w:sz w:val="24"/>
          <w:szCs w:val="24"/>
          <w:lang w:val="it-IT"/>
        </w:rPr>
        <w:t>ž</w:t>
      </w:r>
      <w:r w:rsidRPr="00106E0A">
        <w:rPr>
          <w:spacing w:val="-1"/>
          <w:sz w:val="24"/>
          <w:szCs w:val="24"/>
          <w:lang w:val="it-IT"/>
        </w:rPr>
        <w:t>e</w:t>
      </w:r>
      <w:r w:rsidRPr="00106E0A">
        <w:rPr>
          <w:sz w:val="24"/>
          <w:szCs w:val="24"/>
          <w:lang w:val="it-IT"/>
        </w:rPr>
        <w:t>tak</w:t>
      </w:r>
      <w:proofErr w:type="spellEnd"/>
      <w:r w:rsidRPr="00106E0A">
        <w:rPr>
          <w:spacing w:val="4"/>
          <w:sz w:val="24"/>
          <w:szCs w:val="24"/>
          <w:lang w:val="it-IT"/>
        </w:rPr>
        <w:t xml:space="preserve"> </w:t>
      </w:r>
      <w:proofErr w:type="spellStart"/>
      <w:r w:rsidRPr="00106E0A">
        <w:rPr>
          <w:sz w:val="24"/>
          <w:szCs w:val="24"/>
          <w:lang w:val="it-IT"/>
        </w:rPr>
        <w:t>koji</w:t>
      </w:r>
      <w:proofErr w:type="spellEnd"/>
      <w:r w:rsidRPr="00106E0A">
        <w:rPr>
          <w:spacing w:val="8"/>
          <w:sz w:val="24"/>
          <w:szCs w:val="24"/>
          <w:lang w:val="it-IT"/>
        </w:rPr>
        <w:t xml:space="preserve"> </w:t>
      </w:r>
      <w:proofErr w:type="spellStart"/>
      <w:r w:rsidRPr="00106E0A">
        <w:rPr>
          <w:sz w:val="24"/>
          <w:szCs w:val="24"/>
          <w:lang w:val="it-IT"/>
        </w:rPr>
        <w:t>s</w:t>
      </w:r>
      <w:r w:rsidRPr="00106E0A">
        <w:rPr>
          <w:spacing w:val="-1"/>
          <w:sz w:val="24"/>
          <w:szCs w:val="24"/>
          <w:lang w:val="it-IT"/>
        </w:rPr>
        <w:t>a</w:t>
      </w:r>
      <w:r w:rsidRPr="00106E0A">
        <w:rPr>
          <w:sz w:val="24"/>
          <w:szCs w:val="24"/>
          <w:lang w:val="it-IT"/>
        </w:rPr>
        <w:t>drži</w:t>
      </w:r>
      <w:proofErr w:type="spellEnd"/>
      <w:r w:rsidRPr="00106E0A">
        <w:rPr>
          <w:sz w:val="24"/>
          <w:szCs w:val="24"/>
          <w:lang w:val="it-IT"/>
        </w:rPr>
        <w:t xml:space="preserve"> </w:t>
      </w:r>
      <w:proofErr w:type="spellStart"/>
      <w:r w:rsidRPr="00106E0A">
        <w:rPr>
          <w:sz w:val="24"/>
          <w:szCs w:val="24"/>
          <w:lang w:val="it-IT"/>
        </w:rPr>
        <w:t>kr</w:t>
      </w:r>
      <w:r w:rsidRPr="00106E0A">
        <w:rPr>
          <w:spacing w:val="-2"/>
          <w:sz w:val="24"/>
          <w:szCs w:val="24"/>
          <w:lang w:val="it-IT"/>
        </w:rPr>
        <w:t>a</w:t>
      </w:r>
      <w:r w:rsidRPr="00106E0A">
        <w:rPr>
          <w:sz w:val="24"/>
          <w:szCs w:val="24"/>
          <w:lang w:val="it-IT"/>
        </w:rPr>
        <w:t>tak</w:t>
      </w:r>
      <w:proofErr w:type="spellEnd"/>
      <w:r w:rsidRPr="00106E0A">
        <w:rPr>
          <w:spacing w:val="4"/>
          <w:sz w:val="24"/>
          <w:szCs w:val="24"/>
          <w:lang w:val="it-IT"/>
        </w:rPr>
        <w:t xml:space="preserve"> </w:t>
      </w:r>
      <w:proofErr w:type="spellStart"/>
      <w:r w:rsidR="002C6D15">
        <w:rPr>
          <w:sz w:val="24"/>
          <w:szCs w:val="24"/>
          <w:lang w:val="it-IT"/>
        </w:rPr>
        <w:t>pri</w:t>
      </w:r>
      <w:r w:rsidRPr="00106E0A">
        <w:rPr>
          <w:sz w:val="24"/>
          <w:szCs w:val="24"/>
          <w:lang w:val="it-IT"/>
        </w:rPr>
        <w:t>k</w:t>
      </w:r>
      <w:r w:rsidRPr="00106E0A">
        <w:rPr>
          <w:spacing w:val="-1"/>
          <w:sz w:val="24"/>
          <w:szCs w:val="24"/>
          <w:lang w:val="it-IT"/>
        </w:rPr>
        <w:t>a</w:t>
      </w:r>
      <w:r w:rsidRPr="00106E0A">
        <w:rPr>
          <w:sz w:val="24"/>
          <w:szCs w:val="24"/>
          <w:lang w:val="it-IT"/>
        </w:rPr>
        <w:t>z</w:t>
      </w:r>
      <w:proofErr w:type="spellEnd"/>
      <w:r w:rsidRPr="00106E0A">
        <w:rPr>
          <w:spacing w:val="6"/>
          <w:sz w:val="24"/>
          <w:szCs w:val="24"/>
          <w:lang w:val="it-IT"/>
        </w:rPr>
        <w:t xml:space="preserve"> </w:t>
      </w:r>
      <w:proofErr w:type="spellStart"/>
      <w:r w:rsidRPr="00106E0A">
        <w:rPr>
          <w:sz w:val="24"/>
          <w:szCs w:val="24"/>
          <w:lang w:val="it-IT"/>
        </w:rPr>
        <w:t>s</w:t>
      </w:r>
      <w:r w:rsidRPr="00106E0A">
        <w:rPr>
          <w:spacing w:val="-1"/>
          <w:sz w:val="24"/>
          <w:szCs w:val="24"/>
          <w:lang w:val="it-IT"/>
        </w:rPr>
        <w:t>a</w:t>
      </w:r>
      <w:r w:rsidRPr="00106E0A">
        <w:rPr>
          <w:sz w:val="24"/>
          <w:szCs w:val="24"/>
          <w:lang w:val="it-IT"/>
        </w:rPr>
        <w:t>drž</w:t>
      </w:r>
      <w:r w:rsidRPr="00106E0A">
        <w:rPr>
          <w:spacing w:val="-1"/>
          <w:sz w:val="24"/>
          <w:szCs w:val="24"/>
          <w:lang w:val="it-IT"/>
        </w:rPr>
        <w:t>a</w:t>
      </w:r>
      <w:r w:rsidRPr="00106E0A">
        <w:rPr>
          <w:sz w:val="24"/>
          <w:szCs w:val="24"/>
          <w:lang w:val="it-IT"/>
        </w:rPr>
        <w:t>ja</w:t>
      </w:r>
      <w:proofErr w:type="spellEnd"/>
      <w:r w:rsidRPr="00106E0A">
        <w:rPr>
          <w:spacing w:val="4"/>
          <w:sz w:val="24"/>
          <w:szCs w:val="24"/>
          <w:lang w:val="it-IT"/>
        </w:rPr>
        <w:t xml:space="preserve"> </w:t>
      </w:r>
      <w:r w:rsidRPr="00106E0A">
        <w:rPr>
          <w:sz w:val="24"/>
          <w:szCs w:val="24"/>
          <w:lang w:val="it-IT"/>
        </w:rPr>
        <w:t>r</w:t>
      </w:r>
      <w:r w:rsidRPr="00106E0A">
        <w:rPr>
          <w:spacing w:val="-2"/>
          <w:sz w:val="24"/>
          <w:szCs w:val="24"/>
          <w:lang w:val="it-IT"/>
        </w:rPr>
        <w:t>a</w:t>
      </w:r>
      <w:r w:rsidRPr="00106E0A">
        <w:rPr>
          <w:sz w:val="24"/>
          <w:szCs w:val="24"/>
          <w:lang w:val="it-IT"/>
        </w:rPr>
        <w:t>da</w:t>
      </w:r>
      <w:r w:rsidRPr="00106E0A">
        <w:rPr>
          <w:spacing w:val="4"/>
          <w:sz w:val="24"/>
          <w:szCs w:val="24"/>
          <w:lang w:val="it-IT"/>
        </w:rPr>
        <w:t xml:space="preserve"> </w:t>
      </w:r>
      <w:proofErr w:type="spellStart"/>
      <w:r w:rsidRPr="00106E0A">
        <w:rPr>
          <w:sz w:val="24"/>
          <w:szCs w:val="24"/>
          <w:lang w:val="it-IT"/>
        </w:rPr>
        <w:t>iz</w:t>
      </w:r>
      <w:proofErr w:type="spellEnd"/>
      <w:r w:rsidRPr="00106E0A">
        <w:rPr>
          <w:spacing w:val="6"/>
          <w:sz w:val="24"/>
          <w:szCs w:val="24"/>
          <w:lang w:val="it-IT"/>
        </w:rPr>
        <w:t xml:space="preserve"> </w:t>
      </w:r>
      <w:proofErr w:type="spellStart"/>
      <w:r w:rsidRPr="00106E0A">
        <w:rPr>
          <w:sz w:val="24"/>
          <w:szCs w:val="24"/>
          <w:lang w:val="it-IT"/>
        </w:rPr>
        <w:t>kojeg</w:t>
      </w:r>
      <w:proofErr w:type="spellEnd"/>
      <w:r w:rsidRPr="00106E0A">
        <w:rPr>
          <w:spacing w:val="2"/>
          <w:sz w:val="24"/>
          <w:szCs w:val="24"/>
          <w:lang w:val="it-IT"/>
        </w:rPr>
        <w:t xml:space="preserve"> </w:t>
      </w:r>
      <w:r w:rsidRPr="00106E0A">
        <w:rPr>
          <w:sz w:val="24"/>
          <w:szCs w:val="24"/>
          <w:lang w:val="it-IT"/>
        </w:rPr>
        <w:t xml:space="preserve">je </w:t>
      </w:r>
      <w:proofErr w:type="spellStart"/>
      <w:r w:rsidRPr="00106E0A">
        <w:rPr>
          <w:sz w:val="24"/>
          <w:szCs w:val="24"/>
          <w:lang w:val="it-IT"/>
        </w:rPr>
        <w:t>vid</w:t>
      </w:r>
      <w:r w:rsidRPr="00106E0A">
        <w:rPr>
          <w:spacing w:val="1"/>
          <w:sz w:val="24"/>
          <w:szCs w:val="24"/>
          <w:lang w:val="it-IT"/>
        </w:rPr>
        <w:t>l</w:t>
      </w:r>
      <w:r w:rsidRPr="00106E0A">
        <w:rPr>
          <w:sz w:val="24"/>
          <w:szCs w:val="24"/>
          <w:lang w:val="it-IT"/>
        </w:rPr>
        <w:t>j</w:t>
      </w:r>
      <w:r w:rsidRPr="00106E0A">
        <w:rPr>
          <w:spacing w:val="1"/>
          <w:sz w:val="24"/>
          <w:szCs w:val="24"/>
          <w:lang w:val="it-IT"/>
        </w:rPr>
        <w:t>i</w:t>
      </w:r>
      <w:r w:rsidRPr="00106E0A">
        <w:rPr>
          <w:sz w:val="24"/>
          <w:szCs w:val="24"/>
          <w:lang w:val="it-IT"/>
        </w:rPr>
        <w:t>va</w:t>
      </w:r>
      <w:proofErr w:type="spellEnd"/>
      <w:r w:rsidRPr="00106E0A">
        <w:rPr>
          <w:sz w:val="24"/>
          <w:szCs w:val="24"/>
          <w:lang w:val="it-IT"/>
        </w:rPr>
        <w:t xml:space="preserve"> </w:t>
      </w:r>
      <w:proofErr w:type="spellStart"/>
      <w:r w:rsidRPr="00106E0A">
        <w:rPr>
          <w:sz w:val="24"/>
          <w:szCs w:val="24"/>
          <w:lang w:val="it-IT"/>
        </w:rPr>
        <w:t>nje</w:t>
      </w:r>
      <w:r w:rsidRPr="00106E0A">
        <w:rPr>
          <w:spacing w:val="-3"/>
          <w:sz w:val="24"/>
          <w:szCs w:val="24"/>
          <w:lang w:val="it-IT"/>
        </w:rPr>
        <w:t>g</w:t>
      </w:r>
      <w:r w:rsidRPr="00106E0A">
        <w:rPr>
          <w:sz w:val="24"/>
          <w:szCs w:val="24"/>
          <w:lang w:val="it-IT"/>
        </w:rPr>
        <w:t>ova</w:t>
      </w:r>
      <w:proofErr w:type="spellEnd"/>
      <w:r w:rsidRPr="00106E0A">
        <w:rPr>
          <w:sz w:val="24"/>
          <w:szCs w:val="24"/>
          <w:lang w:val="it-IT"/>
        </w:rPr>
        <w:t xml:space="preserve"> </w:t>
      </w:r>
      <w:proofErr w:type="spellStart"/>
      <w:r w:rsidRPr="00106E0A">
        <w:rPr>
          <w:sz w:val="24"/>
          <w:szCs w:val="24"/>
          <w:lang w:val="it-IT"/>
        </w:rPr>
        <w:t>s</w:t>
      </w:r>
      <w:r w:rsidRPr="00106E0A">
        <w:rPr>
          <w:spacing w:val="2"/>
          <w:sz w:val="24"/>
          <w:szCs w:val="24"/>
          <w:lang w:val="it-IT"/>
        </w:rPr>
        <w:t>v</w:t>
      </w:r>
      <w:r w:rsidRPr="00106E0A">
        <w:rPr>
          <w:sz w:val="24"/>
          <w:szCs w:val="24"/>
          <w:lang w:val="it-IT"/>
        </w:rPr>
        <w:t>r</w:t>
      </w:r>
      <w:r w:rsidRPr="00106E0A">
        <w:rPr>
          <w:spacing w:val="1"/>
          <w:sz w:val="24"/>
          <w:szCs w:val="24"/>
          <w:lang w:val="it-IT"/>
        </w:rPr>
        <w:t>h</w:t>
      </w:r>
      <w:r w:rsidRPr="00106E0A">
        <w:rPr>
          <w:spacing w:val="-1"/>
          <w:sz w:val="24"/>
          <w:szCs w:val="24"/>
          <w:lang w:val="it-IT"/>
        </w:rPr>
        <w:t>a</w:t>
      </w:r>
      <w:proofErr w:type="spellEnd"/>
      <w:r w:rsidRPr="00106E0A">
        <w:rPr>
          <w:sz w:val="24"/>
          <w:szCs w:val="24"/>
          <w:lang w:val="it-IT"/>
        </w:rPr>
        <w:t>,</w:t>
      </w:r>
      <w:r w:rsidRPr="00106E0A">
        <w:rPr>
          <w:spacing w:val="1"/>
          <w:sz w:val="24"/>
          <w:szCs w:val="24"/>
          <w:lang w:val="it-IT"/>
        </w:rPr>
        <w:t xml:space="preserve"> </w:t>
      </w:r>
      <w:proofErr w:type="spellStart"/>
      <w:r w:rsidRPr="00106E0A">
        <w:rPr>
          <w:spacing w:val="2"/>
          <w:sz w:val="24"/>
          <w:szCs w:val="24"/>
          <w:lang w:val="it-IT"/>
        </w:rPr>
        <w:t>o</w:t>
      </w:r>
      <w:r w:rsidRPr="00106E0A">
        <w:rPr>
          <w:sz w:val="24"/>
          <w:szCs w:val="24"/>
          <w:lang w:val="it-IT"/>
        </w:rPr>
        <w:t>pis</w:t>
      </w:r>
      <w:proofErr w:type="spellEnd"/>
      <w:r w:rsidRPr="00106E0A">
        <w:rPr>
          <w:spacing w:val="1"/>
          <w:sz w:val="24"/>
          <w:szCs w:val="24"/>
          <w:lang w:val="it-IT"/>
        </w:rPr>
        <w:t xml:space="preserve"> </w:t>
      </w:r>
      <w:proofErr w:type="spellStart"/>
      <w:r w:rsidRPr="00106E0A">
        <w:rPr>
          <w:sz w:val="24"/>
          <w:szCs w:val="24"/>
          <w:lang w:val="it-IT"/>
        </w:rPr>
        <w:t>metode</w:t>
      </w:r>
      <w:proofErr w:type="spellEnd"/>
      <w:r w:rsidRPr="00106E0A">
        <w:rPr>
          <w:sz w:val="24"/>
          <w:szCs w:val="24"/>
          <w:lang w:val="it-IT"/>
        </w:rPr>
        <w:t xml:space="preserve"> </w:t>
      </w:r>
      <w:proofErr w:type="spellStart"/>
      <w:r w:rsidRPr="00106E0A">
        <w:rPr>
          <w:sz w:val="24"/>
          <w:szCs w:val="24"/>
          <w:lang w:val="it-IT"/>
        </w:rPr>
        <w:t>is</w:t>
      </w:r>
      <w:r w:rsidRPr="00106E0A">
        <w:rPr>
          <w:spacing w:val="1"/>
          <w:sz w:val="24"/>
          <w:szCs w:val="24"/>
          <w:lang w:val="it-IT"/>
        </w:rPr>
        <w:t>t</w:t>
      </w:r>
      <w:r w:rsidRPr="00106E0A">
        <w:rPr>
          <w:sz w:val="24"/>
          <w:szCs w:val="24"/>
          <w:lang w:val="it-IT"/>
        </w:rPr>
        <w:t>r</w:t>
      </w:r>
      <w:r w:rsidRPr="00106E0A">
        <w:rPr>
          <w:spacing w:val="-2"/>
          <w:sz w:val="24"/>
          <w:szCs w:val="24"/>
          <w:lang w:val="it-IT"/>
        </w:rPr>
        <w:t>a</w:t>
      </w:r>
      <w:r w:rsidRPr="00106E0A">
        <w:rPr>
          <w:spacing w:val="1"/>
          <w:sz w:val="24"/>
          <w:szCs w:val="24"/>
          <w:lang w:val="it-IT"/>
        </w:rPr>
        <w:t>ž</w:t>
      </w:r>
      <w:r w:rsidRPr="00106E0A">
        <w:rPr>
          <w:sz w:val="24"/>
          <w:szCs w:val="24"/>
          <w:lang w:val="it-IT"/>
        </w:rPr>
        <w:t>ivanja</w:t>
      </w:r>
      <w:proofErr w:type="spellEnd"/>
      <w:r w:rsidRPr="00106E0A">
        <w:rPr>
          <w:sz w:val="24"/>
          <w:szCs w:val="24"/>
          <w:lang w:val="it-IT"/>
        </w:rPr>
        <w:t xml:space="preserve"> i</w:t>
      </w:r>
      <w:r w:rsidRPr="00106E0A">
        <w:rPr>
          <w:spacing w:val="1"/>
          <w:sz w:val="24"/>
          <w:szCs w:val="24"/>
          <w:lang w:val="it-IT"/>
        </w:rPr>
        <w:t xml:space="preserve"> </w:t>
      </w:r>
      <w:proofErr w:type="spellStart"/>
      <w:r w:rsidRPr="00106E0A">
        <w:rPr>
          <w:sz w:val="24"/>
          <w:szCs w:val="24"/>
          <w:lang w:val="it-IT"/>
        </w:rPr>
        <w:t>r</w:t>
      </w:r>
      <w:r w:rsidRPr="00106E0A">
        <w:rPr>
          <w:spacing w:val="-2"/>
          <w:sz w:val="24"/>
          <w:szCs w:val="24"/>
          <w:lang w:val="it-IT"/>
        </w:rPr>
        <w:t>e</w:t>
      </w:r>
      <w:r w:rsidRPr="00106E0A">
        <w:rPr>
          <w:spacing w:val="1"/>
          <w:sz w:val="24"/>
          <w:szCs w:val="24"/>
          <w:lang w:val="it-IT"/>
        </w:rPr>
        <w:t>z</w:t>
      </w:r>
      <w:r w:rsidRPr="00106E0A">
        <w:rPr>
          <w:sz w:val="24"/>
          <w:szCs w:val="24"/>
          <w:lang w:val="it-IT"/>
        </w:rPr>
        <w:t>ul</w:t>
      </w:r>
      <w:r w:rsidRPr="00106E0A">
        <w:rPr>
          <w:spacing w:val="1"/>
          <w:sz w:val="24"/>
          <w:szCs w:val="24"/>
          <w:lang w:val="it-IT"/>
        </w:rPr>
        <w:t>t</w:t>
      </w:r>
      <w:r w:rsidRPr="00106E0A">
        <w:rPr>
          <w:spacing w:val="-1"/>
          <w:sz w:val="24"/>
          <w:szCs w:val="24"/>
          <w:lang w:val="it-IT"/>
        </w:rPr>
        <w:t>a</w:t>
      </w:r>
      <w:r w:rsidRPr="00106E0A">
        <w:rPr>
          <w:sz w:val="24"/>
          <w:szCs w:val="24"/>
          <w:lang w:val="it-IT"/>
        </w:rPr>
        <w:t>ti</w:t>
      </w:r>
      <w:proofErr w:type="spellEnd"/>
      <w:r w:rsidRPr="00106E0A">
        <w:rPr>
          <w:spacing w:val="1"/>
          <w:sz w:val="24"/>
          <w:szCs w:val="24"/>
          <w:lang w:val="it-IT"/>
        </w:rPr>
        <w:t xml:space="preserve"> </w:t>
      </w:r>
      <w:proofErr w:type="gramStart"/>
      <w:r w:rsidRPr="00106E0A">
        <w:rPr>
          <w:sz w:val="24"/>
          <w:szCs w:val="24"/>
          <w:lang w:val="it-IT"/>
        </w:rPr>
        <w:t>te</w:t>
      </w:r>
      <w:proofErr w:type="gramEnd"/>
      <w:r w:rsidRPr="00106E0A">
        <w:rPr>
          <w:sz w:val="24"/>
          <w:szCs w:val="24"/>
          <w:lang w:val="it-IT"/>
        </w:rPr>
        <w:t xml:space="preserve"> </w:t>
      </w:r>
      <w:proofErr w:type="spellStart"/>
      <w:r w:rsidRPr="00106E0A">
        <w:rPr>
          <w:spacing w:val="1"/>
          <w:sz w:val="24"/>
          <w:szCs w:val="24"/>
          <w:lang w:val="it-IT"/>
        </w:rPr>
        <w:t>z</w:t>
      </w:r>
      <w:r w:rsidRPr="00106E0A">
        <w:rPr>
          <w:spacing w:val="-1"/>
          <w:sz w:val="24"/>
          <w:szCs w:val="24"/>
          <w:lang w:val="it-IT"/>
        </w:rPr>
        <w:t>a</w:t>
      </w:r>
      <w:r w:rsidRPr="00106E0A">
        <w:rPr>
          <w:sz w:val="24"/>
          <w:szCs w:val="24"/>
          <w:lang w:val="it-IT"/>
        </w:rPr>
        <w:t>kl</w:t>
      </w:r>
      <w:r w:rsidRPr="00106E0A">
        <w:rPr>
          <w:spacing w:val="1"/>
          <w:sz w:val="24"/>
          <w:szCs w:val="24"/>
          <w:lang w:val="it-IT"/>
        </w:rPr>
        <w:t>j</w:t>
      </w:r>
      <w:r w:rsidRPr="00106E0A">
        <w:rPr>
          <w:sz w:val="24"/>
          <w:szCs w:val="24"/>
          <w:lang w:val="it-IT"/>
        </w:rPr>
        <w:t>u</w:t>
      </w:r>
      <w:r w:rsidRPr="00106E0A">
        <w:rPr>
          <w:spacing w:val="-1"/>
          <w:sz w:val="24"/>
          <w:szCs w:val="24"/>
          <w:lang w:val="it-IT"/>
        </w:rPr>
        <w:t>ča</w:t>
      </w:r>
      <w:r w:rsidRPr="00106E0A">
        <w:rPr>
          <w:sz w:val="24"/>
          <w:szCs w:val="24"/>
          <w:lang w:val="it-IT"/>
        </w:rPr>
        <w:t>k</w:t>
      </w:r>
      <w:proofErr w:type="spellEnd"/>
      <w:r w:rsidRPr="00106E0A">
        <w:rPr>
          <w:spacing w:val="1"/>
          <w:sz w:val="24"/>
          <w:szCs w:val="24"/>
          <w:lang w:val="it-IT"/>
        </w:rPr>
        <w:t xml:space="preserve"> </w:t>
      </w:r>
      <w:r w:rsidRPr="00106E0A">
        <w:rPr>
          <w:sz w:val="24"/>
          <w:szCs w:val="24"/>
          <w:lang w:val="it-IT"/>
        </w:rPr>
        <w:t>r</w:t>
      </w:r>
      <w:r w:rsidRPr="00106E0A">
        <w:rPr>
          <w:spacing w:val="-2"/>
          <w:sz w:val="24"/>
          <w:szCs w:val="24"/>
          <w:lang w:val="it-IT"/>
        </w:rPr>
        <w:t>a</w:t>
      </w:r>
      <w:r w:rsidRPr="00106E0A">
        <w:rPr>
          <w:spacing w:val="2"/>
          <w:sz w:val="24"/>
          <w:szCs w:val="24"/>
          <w:lang w:val="it-IT"/>
        </w:rPr>
        <w:t>d</w:t>
      </w:r>
      <w:r w:rsidRPr="00106E0A">
        <w:rPr>
          <w:spacing w:val="-1"/>
          <w:sz w:val="24"/>
          <w:szCs w:val="24"/>
          <w:lang w:val="it-IT"/>
        </w:rPr>
        <w:t>a</w:t>
      </w:r>
      <w:r w:rsidRPr="00106E0A">
        <w:rPr>
          <w:sz w:val="24"/>
          <w:szCs w:val="24"/>
          <w:lang w:val="it-IT"/>
        </w:rPr>
        <w:t>.</w:t>
      </w:r>
      <w:r w:rsidRPr="00106E0A">
        <w:rPr>
          <w:spacing w:val="1"/>
          <w:sz w:val="24"/>
          <w:szCs w:val="24"/>
          <w:lang w:val="it-IT"/>
        </w:rPr>
        <w:t xml:space="preserve"> </w:t>
      </w:r>
      <w:proofErr w:type="spellStart"/>
      <w:r w:rsidRPr="00106E0A">
        <w:rPr>
          <w:spacing w:val="1"/>
          <w:sz w:val="24"/>
          <w:szCs w:val="24"/>
          <w:lang w:val="it-IT"/>
        </w:rPr>
        <w:t>P</w:t>
      </w:r>
      <w:r w:rsidRPr="00106E0A">
        <w:rPr>
          <w:sz w:val="24"/>
          <w:szCs w:val="24"/>
          <w:lang w:val="it-IT"/>
        </w:rPr>
        <w:t>iše</w:t>
      </w:r>
      <w:proofErr w:type="spellEnd"/>
      <w:r w:rsidRPr="00106E0A">
        <w:rPr>
          <w:sz w:val="24"/>
          <w:szCs w:val="24"/>
          <w:lang w:val="it-IT"/>
        </w:rPr>
        <w:t xml:space="preserve"> se (</w:t>
      </w:r>
      <w:proofErr w:type="spellStart"/>
      <w:r w:rsidRPr="00106E0A">
        <w:rPr>
          <w:spacing w:val="1"/>
          <w:sz w:val="24"/>
          <w:szCs w:val="24"/>
          <w:lang w:val="it-IT"/>
        </w:rPr>
        <w:t>k</w:t>
      </w:r>
      <w:r w:rsidRPr="00106E0A">
        <w:rPr>
          <w:spacing w:val="-1"/>
          <w:sz w:val="24"/>
          <w:szCs w:val="24"/>
          <w:lang w:val="it-IT"/>
        </w:rPr>
        <w:t>a</w:t>
      </w:r>
      <w:r w:rsidRPr="00106E0A">
        <w:rPr>
          <w:sz w:val="24"/>
          <w:szCs w:val="24"/>
          <w:lang w:val="it-IT"/>
        </w:rPr>
        <w:t>o</w:t>
      </w:r>
      <w:proofErr w:type="spellEnd"/>
      <w:r w:rsidRPr="00106E0A">
        <w:rPr>
          <w:spacing w:val="1"/>
          <w:sz w:val="24"/>
          <w:szCs w:val="24"/>
          <w:lang w:val="it-IT"/>
        </w:rPr>
        <w:t xml:space="preserve"> </w:t>
      </w:r>
      <w:r w:rsidRPr="00106E0A">
        <w:rPr>
          <w:sz w:val="24"/>
          <w:szCs w:val="24"/>
          <w:lang w:val="it-IT"/>
        </w:rPr>
        <w:t xml:space="preserve">i </w:t>
      </w:r>
      <w:proofErr w:type="spellStart"/>
      <w:r w:rsidRPr="00106E0A">
        <w:rPr>
          <w:spacing w:val="-1"/>
          <w:sz w:val="24"/>
          <w:szCs w:val="24"/>
          <w:lang w:val="it-IT"/>
        </w:rPr>
        <w:t>c</w:t>
      </w:r>
      <w:r w:rsidRPr="00106E0A">
        <w:rPr>
          <w:sz w:val="24"/>
          <w:szCs w:val="24"/>
          <w:lang w:val="it-IT"/>
        </w:rPr>
        <w:t>i</w:t>
      </w:r>
      <w:r w:rsidRPr="00106E0A">
        <w:rPr>
          <w:spacing w:val="1"/>
          <w:sz w:val="24"/>
          <w:szCs w:val="24"/>
          <w:lang w:val="it-IT"/>
        </w:rPr>
        <w:t>j</w:t>
      </w:r>
      <w:r w:rsidRPr="00106E0A">
        <w:rPr>
          <w:spacing w:val="-1"/>
          <w:sz w:val="24"/>
          <w:szCs w:val="24"/>
          <w:lang w:val="it-IT"/>
        </w:rPr>
        <w:t>e</w:t>
      </w:r>
      <w:r w:rsidRPr="00106E0A">
        <w:rPr>
          <w:sz w:val="24"/>
          <w:szCs w:val="24"/>
          <w:lang w:val="it-IT"/>
        </w:rPr>
        <w:t>li</w:t>
      </w:r>
      <w:proofErr w:type="spellEnd"/>
      <w:r w:rsidRPr="00106E0A">
        <w:rPr>
          <w:spacing w:val="1"/>
          <w:sz w:val="24"/>
          <w:szCs w:val="24"/>
          <w:lang w:val="it-IT"/>
        </w:rPr>
        <w:t xml:space="preserve"> </w:t>
      </w:r>
      <w:proofErr w:type="spellStart"/>
      <w:r w:rsidRPr="00106E0A">
        <w:rPr>
          <w:sz w:val="24"/>
          <w:szCs w:val="24"/>
          <w:lang w:val="it-IT"/>
        </w:rPr>
        <w:t>r</w:t>
      </w:r>
      <w:r w:rsidRPr="00106E0A">
        <w:rPr>
          <w:spacing w:val="-2"/>
          <w:sz w:val="24"/>
          <w:szCs w:val="24"/>
          <w:lang w:val="it-IT"/>
        </w:rPr>
        <w:t>a</w:t>
      </w:r>
      <w:r w:rsidRPr="00106E0A">
        <w:rPr>
          <w:sz w:val="24"/>
          <w:szCs w:val="24"/>
          <w:lang w:val="it-IT"/>
        </w:rPr>
        <w:t>d</w:t>
      </w:r>
      <w:proofErr w:type="spellEnd"/>
      <w:r w:rsidRPr="00106E0A">
        <w:rPr>
          <w:sz w:val="24"/>
          <w:szCs w:val="24"/>
          <w:lang w:val="it-IT"/>
        </w:rPr>
        <w:t xml:space="preserve">) u </w:t>
      </w:r>
      <w:proofErr w:type="spellStart"/>
      <w:r w:rsidRPr="00106E0A">
        <w:rPr>
          <w:spacing w:val="-1"/>
          <w:sz w:val="24"/>
          <w:szCs w:val="24"/>
          <w:lang w:val="it-IT"/>
        </w:rPr>
        <w:t>pa</w:t>
      </w:r>
      <w:r w:rsidRPr="00106E0A">
        <w:rPr>
          <w:sz w:val="24"/>
          <w:szCs w:val="24"/>
          <w:lang w:val="it-IT"/>
        </w:rPr>
        <w:t>sivu</w:t>
      </w:r>
      <w:proofErr w:type="spellEnd"/>
      <w:r w:rsidRPr="00106E0A">
        <w:rPr>
          <w:sz w:val="24"/>
          <w:szCs w:val="24"/>
          <w:lang w:val="it-IT"/>
        </w:rPr>
        <w:t>.</w:t>
      </w:r>
    </w:p>
    <w:p w:rsidR="002029DA" w:rsidRPr="00106E0A" w:rsidRDefault="00AE1149" w:rsidP="000E27D0">
      <w:pPr>
        <w:spacing w:before="3" w:line="275" w:lineRule="auto"/>
        <w:ind w:right="75"/>
        <w:jc w:val="both"/>
        <w:rPr>
          <w:sz w:val="24"/>
          <w:szCs w:val="24"/>
          <w:lang w:val="nb-NO"/>
        </w:rPr>
      </w:pPr>
      <w:proofErr w:type="spellStart"/>
      <w:r w:rsidRPr="00106E0A">
        <w:rPr>
          <w:b/>
          <w:spacing w:val="1"/>
          <w:sz w:val="24"/>
          <w:szCs w:val="24"/>
          <w:lang w:val="it-IT"/>
        </w:rPr>
        <w:t>S</w:t>
      </w:r>
      <w:r w:rsidRPr="00106E0A">
        <w:rPr>
          <w:b/>
          <w:sz w:val="24"/>
          <w:szCs w:val="24"/>
          <w:lang w:val="it-IT"/>
        </w:rPr>
        <w:t>a</w:t>
      </w:r>
      <w:r w:rsidRPr="00106E0A">
        <w:rPr>
          <w:b/>
          <w:spacing w:val="-1"/>
          <w:sz w:val="24"/>
          <w:szCs w:val="24"/>
          <w:lang w:val="it-IT"/>
        </w:rPr>
        <w:t>že</w:t>
      </w:r>
      <w:r w:rsidRPr="00106E0A">
        <w:rPr>
          <w:b/>
          <w:sz w:val="24"/>
          <w:szCs w:val="24"/>
          <w:lang w:val="it-IT"/>
        </w:rPr>
        <w:t>tak</w:t>
      </w:r>
      <w:proofErr w:type="spellEnd"/>
      <w:r w:rsidRPr="00106E0A">
        <w:rPr>
          <w:b/>
          <w:spacing w:val="2"/>
          <w:sz w:val="24"/>
          <w:szCs w:val="24"/>
          <w:lang w:val="it-IT"/>
        </w:rPr>
        <w:t xml:space="preserve"> </w:t>
      </w:r>
      <w:proofErr w:type="spellStart"/>
      <w:r w:rsidRPr="00106E0A">
        <w:rPr>
          <w:sz w:val="24"/>
          <w:szCs w:val="24"/>
          <w:lang w:val="it-IT"/>
        </w:rPr>
        <w:t>tr</w:t>
      </w:r>
      <w:r w:rsidRPr="00106E0A">
        <w:rPr>
          <w:spacing w:val="-1"/>
          <w:sz w:val="24"/>
          <w:szCs w:val="24"/>
          <w:lang w:val="it-IT"/>
        </w:rPr>
        <w:t>e</w:t>
      </w:r>
      <w:r w:rsidRPr="00106E0A">
        <w:rPr>
          <w:spacing w:val="2"/>
          <w:sz w:val="24"/>
          <w:szCs w:val="24"/>
          <w:lang w:val="it-IT"/>
        </w:rPr>
        <w:t>b</w:t>
      </w:r>
      <w:r w:rsidRPr="00106E0A">
        <w:rPr>
          <w:sz w:val="24"/>
          <w:szCs w:val="24"/>
          <w:lang w:val="it-IT"/>
        </w:rPr>
        <w:t>a</w:t>
      </w:r>
      <w:proofErr w:type="spellEnd"/>
      <w:r w:rsidRPr="00106E0A">
        <w:rPr>
          <w:sz w:val="24"/>
          <w:szCs w:val="24"/>
          <w:lang w:val="it-IT"/>
        </w:rPr>
        <w:t xml:space="preserve"> </w:t>
      </w:r>
      <w:proofErr w:type="spellStart"/>
      <w:r w:rsidRPr="00106E0A">
        <w:rPr>
          <w:sz w:val="24"/>
          <w:szCs w:val="24"/>
          <w:lang w:val="it-IT"/>
        </w:rPr>
        <w:t>s</w:t>
      </w:r>
      <w:r w:rsidRPr="00106E0A">
        <w:rPr>
          <w:spacing w:val="-1"/>
          <w:sz w:val="24"/>
          <w:szCs w:val="24"/>
          <w:lang w:val="it-IT"/>
        </w:rPr>
        <w:t>a</w:t>
      </w:r>
      <w:r w:rsidRPr="00106E0A">
        <w:rPr>
          <w:spacing w:val="2"/>
          <w:sz w:val="24"/>
          <w:szCs w:val="24"/>
          <w:lang w:val="it-IT"/>
        </w:rPr>
        <w:t>d</w:t>
      </w:r>
      <w:r w:rsidRPr="00106E0A">
        <w:rPr>
          <w:sz w:val="24"/>
          <w:szCs w:val="24"/>
          <w:lang w:val="it-IT"/>
        </w:rPr>
        <w:t>rž</w:t>
      </w:r>
      <w:r w:rsidRPr="00106E0A">
        <w:rPr>
          <w:spacing w:val="-1"/>
          <w:sz w:val="24"/>
          <w:szCs w:val="24"/>
          <w:lang w:val="it-IT"/>
        </w:rPr>
        <w:t>a</w:t>
      </w:r>
      <w:r w:rsidRPr="00106E0A">
        <w:rPr>
          <w:sz w:val="24"/>
          <w:szCs w:val="24"/>
          <w:lang w:val="it-IT"/>
        </w:rPr>
        <w:t>v</w:t>
      </w:r>
      <w:r w:rsidRPr="00106E0A">
        <w:rPr>
          <w:spacing w:val="-1"/>
          <w:sz w:val="24"/>
          <w:szCs w:val="24"/>
          <w:lang w:val="it-IT"/>
        </w:rPr>
        <w:t>a</w:t>
      </w:r>
      <w:r w:rsidRPr="00106E0A">
        <w:rPr>
          <w:sz w:val="24"/>
          <w:szCs w:val="24"/>
          <w:lang w:val="it-IT"/>
        </w:rPr>
        <w:t>ti</w:t>
      </w:r>
      <w:proofErr w:type="spellEnd"/>
      <w:r w:rsidRPr="00106E0A">
        <w:rPr>
          <w:spacing w:val="4"/>
          <w:sz w:val="24"/>
          <w:szCs w:val="24"/>
          <w:lang w:val="it-IT"/>
        </w:rPr>
        <w:t xml:space="preserve"> </w:t>
      </w:r>
      <w:r w:rsidR="002C6D15">
        <w:rPr>
          <w:b/>
          <w:sz w:val="24"/>
          <w:szCs w:val="24"/>
          <w:lang w:val="it-IT"/>
        </w:rPr>
        <w:t>do 200</w:t>
      </w:r>
      <w:r w:rsidRPr="00106E0A">
        <w:rPr>
          <w:b/>
          <w:spacing w:val="1"/>
          <w:sz w:val="24"/>
          <w:szCs w:val="24"/>
          <w:lang w:val="it-IT"/>
        </w:rPr>
        <w:t xml:space="preserve"> </w:t>
      </w:r>
      <w:proofErr w:type="spellStart"/>
      <w:r w:rsidRPr="00106E0A">
        <w:rPr>
          <w:sz w:val="24"/>
          <w:szCs w:val="24"/>
          <w:lang w:val="it-IT"/>
        </w:rPr>
        <w:t>rij</w:t>
      </w:r>
      <w:r w:rsidRPr="00106E0A">
        <w:rPr>
          <w:spacing w:val="1"/>
          <w:sz w:val="24"/>
          <w:szCs w:val="24"/>
          <w:lang w:val="it-IT"/>
        </w:rPr>
        <w:t>e</w:t>
      </w:r>
      <w:r w:rsidRPr="00106E0A">
        <w:rPr>
          <w:spacing w:val="-1"/>
          <w:sz w:val="24"/>
          <w:szCs w:val="24"/>
          <w:lang w:val="it-IT"/>
        </w:rPr>
        <w:t>č</w:t>
      </w:r>
      <w:r w:rsidRPr="00106E0A">
        <w:rPr>
          <w:sz w:val="24"/>
          <w:szCs w:val="24"/>
          <w:lang w:val="it-IT"/>
        </w:rPr>
        <w:t>i</w:t>
      </w:r>
      <w:proofErr w:type="spellEnd"/>
      <w:r w:rsidRPr="00106E0A">
        <w:rPr>
          <w:sz w:val="24"/>
          <w:szCs w:val="24"/>
          <w:lang w:val="it-IT"/>
        </w:rPr>
        <w:t>,</w:t>
      </w:r>
      <w:r w:rsidRPr="00106E0A">
        <w:rPr>
          <w:spacing w:val="1"/>
          <w:sz w:val="24"/>
          <w:szCs w:val="24"/>
          <w:lang w:val="it-IT"/>
        </w:rPr>
        <w:t xml:space="preserve"> </w:t>
      </w:r>
      <w:r w:rsidRPr="00106E0A">
        <w:rPr>
          <w:sz w:val="24"/>
          <w:szCs w:val="24"/>
          <w:lang w:val="it-IT"/>
        </w:rPr>
        <w:t>a</w:t>
      </w:r>
      <w:r w:rsidRPr="00106E0A">
        <w:rPr>
          <w:spacing w:val="2"/>
          <w:sz w:val="24"/>
          <w:szCs w:val="24"/>
          <w:lang w:val="it-IT"/>
        </w:rPr>
        <w:t xml:space="preserve"> </w:t>
      </w:r>
      <w:proofErr w:type="spellStart"/>
      <w:r w:rsidRPr="00106E0A">
        <w:rPr>
          <w:sz w:val="24"/>
          <w:szCs w:val="24"/>
          <w:lang w:val="it-IT"/>
        </w:rPr>
        <w:t>ispod</w:t>
      </w:r>
      <w:proofErr w:type="spellEnd"/>
      <w:r w:rsidRPr="00106E0A">
        <w:rPr>
          <w:spacing w:val="6"/>
          <w:sz w:val="24"/>
          <w:szCs w:val="24"/>
          <w:lang w:val="it-IT"/>
        </w:rPr>
        <w:t xml:space="preserve"> </w:t>
      </w:r>
      <w:proofErr w:type="spellStart"/>
      <w:r w:rsidRPr="00106E0A">
        <w:rPr>
          <w:sz w:val="24"/>
          <w:szCs w:val="24"/>
          <w:lang w:val="it-IT"/>
        </w:rPr>
        <w:t>njega</w:t>
      </w:r>
      <w:proofErr w:type="spellEnd"/>
      <w:r w:rsidRPr="00106E0A">
        <w:rPr>
          <w:sz w:val="24"/>
          <w:szCs w:val="24"/>
          <w:lang w:val="it-IT"/>
        </w:rPr>
        <w:t xml:space="preserve"> </w:t>
      </w:r>
      <w:proofErr w:type="spellStart"/>
      <w:r w:rsidRPr="00106E0A">
        <w:rPr>
          <w:sz w:val="24"/>
          <w:szCs w:val="24"/>
          <w:lang w:val="it-IT"/>
        </w:rPr>
        <w:t>tr</w:t>
      </w:r>
      <w:r w:rsidRPr="00106E0A">
        <w:rPr>
          <w:spacing w:val="-1"/>
          <w:sz w:val="24"/>
          <w:szCs w:val="24"/>
          <w:lang w:val="it-IT"/>
        </w:rPr>
        <w:t>e</w:t>
      </w:r>
      <w:r w:rsidRPr="00106E0A">
        <w:rPr>
          <w:spacing w:val="2"/>
          <w:sz w:val="24"/>
          <w:szCs w:val="24"/>
          <w:lang w:val="it-IT"/>
        </w:rPr>
        <w:t>b</w:t>
      </w:r>
      <w:r w:rsidRPr="00106E0A">
        <w:rPr>
          <w:sz w:val="24"/>
          <w:szCs w:val="24"/>
          <w:lang w:val="it-IT"/>
        </w:rPr>
        <w:t>a</w:t>
      </w:r>
      <w:proofErr w:type="spellEnd"/>
      <w:r w:rsidRPr="00106E0A">
        <w:rPr>
          <w:sz w:val="24"/>
          <w:szCs w:val="24"/>
          <w:lang w:val="it-IT"/>
        </w:rPr>
        <w:t xml:space="preserve"> </w:t>
      </w:r>
      <w:proofErr w:type="spellStart"/>
      <w:r w:rsidRPr="00106E0A">
        <w:rPr>
          <w:spacing w:val="2"/>
          <w:sz w:val="24"/>
          <w:szCs w:val="24"/>
          <w:lang w:val="it-IT"/>
        </w:rPr>
        <w:t>n</w:t>
      </w:r>
      <w:r w:rsidRPr="00106E0A">
        <w:rPr>
          <w:spacing w:val="-1"/>
          <w:sz w:val="24"/>
          <w:szCs w:val="24"/>
          <w:lang w:val="it-IT"/>
        </w:rPr>
        <w:t>a</w:t>
      </w:r>
      <w:r w:rsidRPr="00106E0A">
        <w:rPr>
          <w:sz w:val="24"/>
          <w:szCs w:val="24"/>
          <w:lang w:val="it-IT"/>
        </w:rPr>
        <w:t>v</w:t>
      </w:r>
      <w:r w:rsidRPr="00106E0A">
        <w:rPr>
          <w:spacing w:val="-1"/>
          <w:sz w:val="24"/>
          <w:szCs w:val="24"/>
          <w:lang w:val="it-IT"/>
        </w:rPr>
        <w:t>e</w:t>
      </w:r>
      <w:r w:rsidRPr="00106E0A">
        <w:rPr>
          <w:sz w:val="24"/>
          <w:szCs w:val="24"/>
          <w:lang w:val="it-IT"/>
        </w:rPr>
        <w:t>sti</w:t>
      </w:r>
      <w:proofErr w:type="spellEnd"/>
      <w:r w:rsidRPr="00106E0A">
        <w:rPr>
          <w:spacing w:val="4"/>
          <w:sz w:val="24"/>
          <w:szCs w:val="24"/>
          <w:lang w:val="it-IT"/>
        </w:rPr>
        <w:t xml:space="preserve"> </w:t>
      </w:r>
      <w:proofErr w:type="spellStart"/>
      <w:r w:rsidRPr="00106E0A">
        <w:rPr>
          <w:b/>
          <w:spacing w:val="1"/>
          <w:sz w:val="24"/>
          <w:szCs w:val="24"/>
          <w:lang w:val="it-IT"/>
        </w:rPr>
        <w:t>k</w:t>
      </w:r>
      <w:r w:rsidRPr="00106E0A">
        <w:rPr>
          <w:b/>
          <w:sz w:val="24"/>
          <w:szCs w:val="24"/>
          <w:lang w:val="it-IT"/>
        </w:rPr>
        <w:t>lju</w:t>
      </w:r>
      <w:r w:rsidRPr="00106E0A">
        <w:rPr>
          <w:b/>
          <w:spacing w:val="-1"/>
          <w:sz w:val="24"/>
          <w:szCs w:val="24"/>
          <w:lang w:val="it-IT"/>
        </w:rPr>
        <w:t>č</w:t>
      </w:r>
      <w:r w:rsidRPr="00106E0A">
        <w:rPr>
          <w:b/>
          <w:spacing w:val="1"/>
          <w:sz w:val="24"/>
          <w:szCs w:val="24"/>
          <w:lang w:val="it-IT"/>
        </w:rPr>
        <w:t>n</w:t>
      </w:r>
      <w:r w:rsidRPr="00106E0A">
        <w:rPr>
          <w:b/>
          <w:sz w:val="24"/>
          <w:szCs w:val="24"/>
          <w:lang w:val="it-IT"/>
        </w:rPr>
        <w:t>e</w:t>
      </w:r>
      <w:proofErr w:type="spellEnd"/>
      <w:r w:rsidRPr="00106E0A">
        <w:rPr>
          <w:b/>
          <w:sz w:val="24"/>
          <w:szCs w:val="24"/>
          <w:lang w:val="it-IT"/>
        </w:rPr>
        <w:t xml:space="preserve"> </w:t>
      </w:r>
      <w:proofErr w:type="spellStart"/>
      <w:r w:rsidRPr="00106E0A">
        <w:rPr>
          <w:b/>
          <w:spacing w:val="-1"/>
          <w:sz w:val="24"/>
          <w:szCs w:val="24"/>
          <w:lang w:val="it-IT"/>
        </w:rPr>
        <w:t>r</w:t>
      </w:r>
      <w:r w:rsidRPr="00106E0A">
        <w:rPr>
          <w:b/>
          <w:sz w:val="24"/>
          <w:szCs w:val="24"/>
          <w:lang w:val="it-IT"/>
        </w:rPr>
        <w:t>i</w:t>
      </w:r>
      <w:r w:rsidRPr="00106E0A">
        <w:rPr>
          <w:b/>
          <w:spacing w:val="2"/>
          <w:sz w:val="24"/>
          <w:szCs w:val="24"/>
          <w:lang w:val="it-IT"/>
        </w:rPr>
        <w:t>j</w:t>
      </w:r>
      <w:r w:rsidRPr="00106E0A">
        <w:rPr>
          <w:b/>
          <w:spacing w:val="-1"/>
          <w:sz w:val="24"/>
          <w:szCs w:val="24"/>
          <w:lang w:val="it-IT"/>
        </w:rPr>
        <w:t>eč</w:t>
      </w:r>
      <w:r w:rsidRPr="00106E0A">
        <w:rPr>
          <w:b/>
          <w:sz w:val="24"/>
          <w:szCs w:val="24"/>
          <w:lang w:val="it-IT"/>
        </w:rPr>
        <w:t>i</w:t>
      </w:r>
      <w:proofErr w:type="spellEnd"/>
      <w:r w:rsidRPr="00106E0A">
        <w:rPr>
          <w:b/>
          <w:spacing w:val="6"/>
          <w:sz w:val="24"/>
          <w:szCs w:val="24"/>
          <w:lang w:val="it-IT"/>
        </w:rPr>
        <w:t xml:space="preserve"> </w:t>
      </w:r>
      <w:r w:rsidRPr="00106E0A">
        <w:rPr>
          <w:spacing w:val="-1"/>
          <w:sz w:val="24"/>
          <w:szCs w:val="24"/>
          <w:lang w:val="it-IT"/>
        </w:rPr>
        <w:t>(</w:t>
      </w:r>
      <w:r w:rsidRPr="00106E0A">
        <w:rPr>
          <w:b/>
          <w:sz w:val="24"/>
          <w:szCs w:val="24"/>
          <w:lang w:val="it-IT"/>
        </w:rPr>
        <w:t>3</w:t>
      </w:r>
      <w:r w:rsidRPr="00106E0A">
        <w:rPr>
          <w:b/>
          <w:spacing w:val="-1"/>
          <w:sz w:val="24"/>
          <w:szCs w:val="24"/>
          <w:lang w:val="it-IT"/>
        </w:rPr>
        <w:t>-</w:t>
      </w:r>
      <w:r w:rsidRPr="00106E0A">
        <w:rPr>
          <w:b/>
          <w:sz w:val="24"/>
          <w:szCs w:val="24"/>
          <w:lang w:val="it-IT"/>
        </w:rPr>
        <w:t xml:space="preserve">6 </w:t>
      </w:r>
      <w:proofErr w:type="spellStart"/>
      <w:r w:rsidRPr="00106E0A">
        <w:rPr>
          <w:sz w:val="24"/>
          <w:szCs w:val="24"/>
          <w:lang w:val="it-IT"/>
        </w:rPr>
        <w:t>rij</w:t>
      </w:r>
      <w:r w:rsidRPr="00106E0A">
        <w:rPr>
          <w:spacing w:val="-1"/>
          <w:sz w:val="24"/>
          <w:szCs w:val="24"/>
          <w:lang w:val="it-IT"/>
        </w:rPr>
        <w:t>eč</w:t>
      </w:r>
      <w:r w:rsidRPr="00106E0A">
        <w:rPr>
          <w:sz w:val="24"/>
          <w:szCs w:val="24"/>
          <w:lang w:val="it-IT"/>
        </w:rPr>
        <w:t>i</w:t>
      </w:r>
      <w:proofErr w:type="spellEnd"/>
      <w:r w:rsidRPr="00106E0A">
        <w:rPr>
          <w:sz w:val="24"/>
          <w:szCs w:val="24"/>
          <w:lang w:val="it-IT"/>
        </w:rPr>
        <w:t xml:space="preserve">) </w:t>
      </w:r>
      <w:proofErr w:type="spellStart"/>
      <w:r w:rsidRPr="00106E0A">
        <w:rPr>
          <w:sz w:val="24"/>
          <w:szCs w:val="24"/>
          <w:lang w:val="it-IT"/>
        </w:rPr>
        <w:t>koje</w:t>
      </w:r>
      <w:proofErr w:type="spellEnd"/>
      <w:r w:rsidRPr="00106E0A">
        <w:rPr>
          <w:sz w:val="24"/>
          <w:szCs w:val="24"/>
          <w:lang w:val="it-IT"/>
        </w:rPr>
        <w:t xml:space="preserve"> su</w:t>
      </w:r>
      <w:r w:rsidRPr="00106E0A">
        <w:rPr>
          <w:spacing w:val="2"/>
          <w:sz w:val="24"/>
          <w:szCs w:val="24"/>
          <w:lang w:val="it-IT"/>
        </w:rPr>
        <w:t xml:space="preserve"> </w:t>
      </w:r>
      <w:proofErr w:type="spellStart"/>
      <w:r w:rsidRPr="00106E0A">
        <w:rPr>
          <w:sz w:val="24"/>
          <w:szCs w:val="24"/>
          <w:lang w:val="it-IT"/>
        </w:rPr>
        <w:t>v</w:t>
      </w:r>
      <w:r w:rsidRPr="00106E0A">
        <w:rPr>
          <w:spacing w:val="-1"/>
          <w:sz w:val="24"/>
          <w:szCs w:val="24"/>
          <w:lang w:val="it-IT"/>
        </w:rPr>
        <w:t>a</w:t>
      </w:r>
      <w:r w:rsidRPr="00106E0A">
        <w:rPr>
          <w:spacing w:val="1"/>
          <w:sz w:val="24"/>
          <w:szCs w:val="24"/>
          <w:lang w:val="it-IT"/>
        </w:rPr>
        <w:t>ž</w:t>
      </w:r>
      <w:r w:rsidRPr="00106E0A">
        <w:rPr>
          <w:sz w:val="24"/>
          <w:szCs w:val="24"/>
          <w:lang w:val="it-IT"/>
        </w:rPr>
        <w:t>ne</w:t>
      </w:r>
      <w:proofErr w:type="spellEnd"/>
      <w:r w:rsidRPr="00106E0A">
        <w:rPr>
          <w:sz w:val="24"/>
          <w:szCs w:val="24"/>
          <w:lang w:val="it-IT"/>
        </w:rPr>
        <w:t xml:space="preserve"> </w:t>
      </w:r>
      <w:r w:rsidRPr="00106E0A">
        <w:rPr>
          <w:spacing w:val="1"/>
          <w:sz w:val="24"/>
          <w:szCs w:val="24"/>
          <w:lang w:val="it-IT"/>
        </w:rPr>
        <w:t>z</w:t>
      </w:r>
      <w:r w:rsidRPr="00106E0A">
        <w:rPr>
          <w:sz w:val="24"/>
          <w:szCs w:val="24"/>
          <w:lang w:val="it-IT"/>
        </w:rPr>
        <w:t>a</w:t>
      </w:r>
      <w:r w:rsidRPr="00106E0A">
        <w:rPr>
          <w:spacing w:val="2"/>
          <w:sz w:val="24"/>
          <w:szCs w:val="24"/>
          <w:lang w:val="it-IT"/>
        </w:rPr>
        <w:t xml:space="preserve"> </w:t>
      </w:r>
      <w:proofErr w:type="spellStart"/>
      <w:r w:rsidRPr="00106E0A">
        <w:rPr>
          <w:sz w:val="24"/>
          <w:szCs w:val="24"/>
          <w:lang w:val="it-IT"/>
        </w:rPr>
        <w:t>brzu</w:t>
      </w:r>
      <w:proofErr w:type="spellEnd"/>
      <w:r w:rsidRPr="00106E0A">
        <w:rPr>
          <w:spacing w:val="1"/>
          <w:sz w:val="24"/>
          <w:szCs w:val="24"/>
          <w:lang w:val="it-IT"/>
        </w:rPr>
        <w:t xml:space="preserve"> </w:t>
      </w:r>
      <w:proofErr w:type="spellStart"/>
      <w:r w:rsidRPr="00106E0A">
        <w:rPr>
          <w:sz w:val="24"/>
          <w:szCs w:val="24"/>
          <w:lang w:val="it-IT"/>
        </w:rPr>
        <w:t>identifik</w:t>
      </w:r>
      <w:r w:rsidRPr="00106E0A">
        <w:rPr>
          <w:spacing w:val="-1"/>
          <w:sz w:val="24"/>
          <w:szCs w:val="24"/>
          <w:lang w:val="it-IT"/>
        </w:rPr>
        <w:t>ac</w:t>
      </w:r>
      <w:r w:rsidRPr="00106E0A">
        <w:rPr>
          <w:sz w:val="24"/>
          <w:szCs w:val="24"/>
          <w:lang w:val="it-IT"/>
        </w:rPr>
        <w:t>i</w:t>
      </w:r>
      <w:r w:rsidRPr="00106E0A">
        <w:rPr>
          <w:spacing w:val="1"/>
          <w:sz w:val="24"/>
          <w:szCs w:val="24"/>
          <w:lang w:val="it-IT"/>
        </w:rPr>
        <w:t>j</w:t>
      </w:r>
      <w:r w:rsidRPr="00106E0A">
        <w:rPr>
          <w:sz w:val="24"/>
          <w:szCs w:val="24"/>
          <w:lang w:val="it-IT"/>
        </w:rPr>
        <w:t>u</w:t>
      </w:r>
      <w:proofErr w:type="spellEnd"/>
      <w:r w:rsidRPr="00106E0A">
        <w:rPr>
          <w:spacing w:val="1"/>
          <w:sz w:val="24"/>
          <w:szCs w:val="24"/>
          <w:lang w:val="it-IT"/>
        </w:rPr>
        <w:t xml:space="preserve"> </w:t>
      </w:r>
      <w:proofErr w:type="gramStart"/>
      <w:r w:rsidRPr="00106E0A">
        <w:rPr>
          <w:sz w:val="24"/>
          <w:szCs w:val="24"/>
          <w:lang w:val="it-IT"/>
        </w:rPr>
        <w:t>i</w:t>
      </w:r>
      <w:r w:rsidRPr="00106E0A">
        <w:rPr>
          <w:spacing w:val="1"/>
          <w:sz w:val="24"/>
          <w:szCs w:val="24"/>
          <w:lang w:val="it-IT"/>
        </w:rPr>
        <w:t xml:space="preserve"> </w:t>
      </w:r>
      <w:proofErr w:type="spellStart"/>
      <w:r w:rsidRPr="00106E0A">
        <w:rPr>
          <w:sz w:val="24"/>
          <w:szCs w:val="24"/>
          <w:lang w:val="it-IT"/>
        </w:rPr>
        <w:t>klasifik</w:t>
      </w:r>
      <w:r w:rsidRPr="00106E0A">
        <w:rPr>
          <w:spacing w:val="-1"/>
          <w:sz w:val="24"/>
          <w:szCs w:val="24"/>
          <w:lang w:val="it-IT"/>
        </w:rPr>
        <w:t>ac</w:t>
      </w:r>
      <w:r w:rsidRPr="00106E0A">
        <w:rPr>
          <w:sz w:val="24"/>
          <w:szCs w:val="24"/>
          <w:lang w:val="it-IT"/>
        </w:rPr>
        <w:t>i</w:t>
      </w:r>
      <w:r w:rsidRPr="00106E0A">
        <w:rPr>
          <w:spacing w:val="1"/>
          <w:sz w:val="24"/>
          <w:szCs w:val="24"/>
          <w:lang w:val="it-IT"/>
        </w:rPr>
        <w:t>j</w:t>
      </w:r>
      <w:r w:rsidRPr="00106E0A">
        <w:rPr>
          <w:sz w:val="24"/>
          <w:szCs w:val="24"/>
          <w:lang w:val="it-IT"/>
        </w:rPr>
        <w:t>u</w:t>
      </w:r>
      <w:proofErr w:type="spellEnd"/>
      <w:r w:rsidRPr="00106E0A">
        <w:rPr>
          <w:spacing w:val="1"/>
          <w:sz w:val="24"/>
          <w:szCs w:val="24"/>
          <w:lang w:val="it-IT"/>
        </w:rPr>
        <w:t xml:space="preserve"> </w:t>
      </w:r>
      <w:proofErr w:type="spellStart"/>
      <w:r w:rsidRPr="00106E0A">
        <w:rPr>
          <w:sz w:val="24"/>
          <w:szCs w:val="24"/>
          <w:lang w:val="it-IT"/>
        </w:rPr>
        <w:t>s</w:t>
      </w:r>
      <w:r w:rsidRPr="00106E0A">
        <w:rPr>
          <w:spacing w:val="-1"/>
          <w:sz w:val="24"/>
          <w:szCs w:val="24"/>
          <w:lang w:val="it-IT"/>
        </w:rPr>
        <w:t>a</w:t>
      </w:r>
      <w:r w:rsidRPr="00106E0A">
        <w:rPr>
          <w:sz w:val="24"/>
          <w:szCs w:val="24"/>
          <w:lang w:val="it-IT"/>
        </w:rPr>
        <w:t>drž</w:t>
      </w:r>
      <w:r w:rsidRPr="00106E0A">
        <w:rPr>
          <w:spacing w:val="-1"/>
          <w:sz w:val="24"/>
          <w:szCs w:val="24"/>
          <w:lang w:val="it-IT"/>
        </w:rPr>
        <w:t>a</w:t>
      </w:r>
      <w:r w:rsidRPr="00106E0A">
        <w:rPr>
          <w:sz w:val="24"/>
          <w:szCs w:val="24"/>
          <w:lang w:val="it-IT"/>
        </w:rPr>
        <w:t>ja</w:t>
      </w:r>
      <w:proofErr w:type="spellEnd"/>
      <w:r w:rsidRPr="00106E0A">
        <w:rPr>
          <w:sz w:val="24"/>
          <w:szCs w:val="24"/>
          <w:lang w:val="it-IT"/>
        </w:rPr>
        <w:t xml:space="preserve"> </w:t>
      </w:r>
      <w:r w:rsidRPr="00106E0A">
        <w:rPr>
          <w:spacing w:val="6"/>
          <w:sz w:val="24"/>
          <w:szCs w:val="24"/>
          <w:lang w:val="it-IT"/>
        </w:rPr>
        <w:t>r</w:t>
      </w:r>
      <w:r w:rsidRPr="00106E0A">
        <w:rPr>
          <w:spacing w:val="-1"/>
          <w:sz w:val="24"/>
          <w:szCs w:val="24"/>
          <w:lang w:val="it-IT"/>
        </w:rPr>
        <w:t>a</w:t>
      </w:r>
      <w:r w:rsidRPr="00106E0A">
        <w:rPr>
          <w:sz w:val="24"/>
          <w:szCs w:val="24"/>
          <w:lang w:val="it-IT"/>
        </w:rPr>
        <w:t>d</w:t>
      </w:r>
      <w:r w:rsidRPr="00106E0A">
        <w:rPr>
          <w:spacing w:val="-1"/>
          <w:sz w:val="24"/>
          <w:szCs w:val="24"/>
          <w:lang w:val="it-IT"/>
        </w:rPr>
        <w:t>a</w:t>
      </w:r>
      <w:proofErr w:type="gramEnd"/>
      <w:r w:rsidRPr="00106E0A">
        <w:rPr>
          <w:sz w:val="24"/>
          <w:szCs w:val="24"/>
          <w:lang w:val="it-IT"/>
        </w:rPr>
        <w:t>.</w:t>
      </w:r>
      <w:r w:rsidRPr="00106E0A">
        <w:rPr>
          <w:spacing w:val="1"/>
          <w:sz w:val="24"/>
          <w:szCs w:val="24"/>
          <w:lang w:val="it-IT"/>
        </w:rPr>
        <w:t xml:space="preserve"> </w:t>
      </w:r>
      <w:r w:rsidRPr="00106E0A">
        <w:rPr>
          <w:spacing w:val="3"/>
          <w:sz w:val="24"/>
          <w:szCs w:val="24"/>
          <w:lang w:val="nb-NO"/>
        </w:rPr>
        <w:t>S</w:t>
      </w:r>
      <w:r w:rsidRPr="00106E0A">
        <w:rPr>
          <w:spacing w:val="-1"/>
          <w:sz w:val="24"/>
          <w:szCs w:val="24"/>
          <w:lang w:val="nb-NO"/>
        </w:rPr>
        <w:t>a</w:t>
      </w:r>
      <w:r w:rsidRPr="00106E0A">
        <w:rPr>
          <w:spacing w:val="1"/>
          <w:sz w:val="24"/>
          <w:szCs w:val="24"/>
          <w:lang w:val="nb-NO"/>
        </w:rPr>
        <w:t>ž</w:t>
      </w:r>
      <w:r w:rsidRPr="00106E0A">
        <w:rPr>
          <w:spacing w:val="-1"/>
          <w:sz w:val="24"/>
          <w:szCs w:val="24"/>
          <w:lang w:val="nb-NO"/>
        </w:rPr>
        <w:t>e</w:t>
      </w:r>
      <w:r w:rsidRPr="00106E0A">
        <w:rPr>
          <w:sz w:val="24"/>
          <w:szCs w:val="24"/>
          <w:lang w:val="nb-NO"/>
        </w:rPr>
        <w:t>tak i</w:t>
      </w:r>
      <w:r w:rsidRPr="00106E0A">
        <w:rPr>
          <w:spacing w:val="1"/>
          <w:sz w:val="24"/>
          <w:szCs w:val="24"/>
          <w:lang w:val="nb-NO"/>
        </w:rPr>
        <w:t xml:space="preserve"> </w:t>
      </w:r>
      <w:r w:rsidRPr="00106E0A">
        <w:rPr>
          <w:sz w:val="24"/>
          <w:szCs w:val="24"/>
          <w:lang w:val="nb-NO"/>
        </w:rPr>
        <w:t>kl</w:t>
      </w:r>
      <w:r w:rsidRPr="00106E0A">
        <w:rPr>
          <w:spacing w:val="1"/>
          <w:sz w:val="24"/>
          <w:szCs w:val="24"/>
          <w:lang w:val="nb-NO"/>
        </w:rPr>
        <w:t>j</w:t>
      </w:r>
      <w:r w:rsidRPr="00106E0A">
        <w:rPr>
          <w:sz w:val="24"/>
          <w:szCs w:val="24"/>
          <w:lang w:val="nb-NO"/>
        </w:rPr>
        <w:t>u</w:t>
      </w:r>
      <w:r w:rsidRPr="00106E0A">
        <w:rPr>
          <w:spacing w:val="-1"/>
          <w:sz w:val="24"/>
          <w:szCs w:val="24"/>
          <w:lang w:val="nb-NO"/>
        </w:rPr>
        <w:t>č</w:t>
      </w:r>
      <w:r w:rsidRPr="00106E0A">
        <w:rPr>
          <w:sz w:val="24"/>
          <w:szCs w:val="24"/>
          <w:lang w:val="nb-NO"/>
        </w:rPr>
        <w:t>ne rij</w:t>
      </w:r>
      <w:r w:rsidRPr="00106E0A">
        <w:rPr>
          <w:spacing w:val="-1"/>
          <w:sz w:val="24"/>
          <w:szCs w:val="24"/>
          <w:lang w:val="nb-NO"/>
        </w:rPr>
        <w:t>eč</w:t>
      </w:r>
      <w:r w:rsidRPr="00106E0A">
        <w:rPr>
          <w:sz w:val="24"/>
          <w:szCs w:val="24"/>
          <w:lang w:val="nb-NO"/>
        </w:rPr>
        <w:t>i p</w:t>
      </w:r>
      <w:r w:rsidRPr="00106E0A">
        <w:rPr>
          <w:spacing w:val="1"/>
          <w:sz w:val="24"/>
          <w:szCs w:val="24"/>
          <w:lang w:val="nb-NO"/>
        </w:rPr>
        <w:t>i</w:t>
      </w:r>
      <w:r w:rsidRPr="00106E0A">
        <w:rPr>
          <w:sz w:val="24"/>
          <w:szCs w:val="24"/>
          <w:lang w:val="nb-NO"/>
        </w:rPr>
        <w:t>šu se na</w:t>
      </w:r>
      <w:r w:rsidRPr="00106E0A">
        <w:rPr>
          <w:spacing w:val="-1"/>
          <w:sz w:val="24"/>
          <w:szCs w:val="24"/>
          <w:lang w:val="nb-NO"/>
        </w:rPr>
        <w:t xml:space="preserve"> </w:t>
      </w:r>
      <w:r w:rsidRPr="00106E0A">
        <w:rPr>
          <w:sz w:val="24"/>
          <w:szCs w:val="24"/>
          <w:lang w:val="nb-NO"/>
        </w:rPr>
        <w:t>hr</w:t>
      </w:r>
      <w:r w:rsidRPr="00106E0A">
        <w:rPr>
          <w:spacing w:val="1"/>
          <w:sz w:val="24"/>
          <w:szCs w:val="24"/>
          <w:lang w:val="nb-NO"/>
        </w:rPr>
        <w:t>v</w:t>
      </w:r>
      <w:r w:rsidRPr="00106E0A">
        <w:rPr>
          <w:spacing w:val="-1"/>
          <w:sz w:val="24"/>
          <w:szCs w:val="24"/>
          <w:lang w:val="nb-NO"/>
        </w:rPr>
        <w:t>a</w:t>
      </w:r>
      <w:r w:rsidRPr="00106E0A">
        <w:rPr>
          <w:sz w:val="24"/>
          <w:szCs w:val="24"/>
          <w:lang w:val="nb-NO"/>
        </w:rPr>
        <w:t>tskom</w:t>
      </w:r>
      <w:r w:rsidRPr="00106E0A">
        <w:rPr>
          <w:spacing w:val="1"/>
          <w:sz w:val="24"/>
          <w:szCs w:val="24"/>
          <w:lang w:val="nb-NO"/>
        </w:rPr>
        <w:t xml:space="preserve"> </w:t>
      </w:r>
      <w:r w:rsidRPr="00106E0A">
        <w:rPr>
          <w:sz w:val="24"/>
          <w:szCs w:val="24"/>
          <w:lang w:val="nb-NO"/>
        </w:rPr>
        <w:t>i en</w:t>
      </w:r>
      <w:r w:rsidRPr="00106E0A">
        <w:rPr>
          <w:spacing w:val="-3"/>
          <w:sz w:val="24"/>
          <w:szCs w:val="24"/>
          <w:lang w:val="nb-NO"/>
        </w:rPr>
        <w:t>g</w:t>
      </w:r>
      <w:r w:rsidRPr="00106E0A">
        <w:rPr>
          <w:sz w:val="24"/>
          <w:szCs w:val="24"/>
          <w:lang w:val="nb-NO"/>
        </w:rPr>
        <w:t>leskom</w:t>
      </w:r>
      <w:r w:rsidRPr="00106E0A">
        <w:rPr>
          <w:spacing w:val="1"/>
          <w:sz w:val="24"/>
          <w:szCs w:val="24"/>
          <w:lang w:val="nb-NO"/>
        </w:rPr>
        <w:t xml:space="preserve"> </w:t>
      </w:r>
      <w:r w:rsidRPr="00106E0A">
        <w:rPr>
          <w:sz w:val="24"/>
          <w:szCs w:val="24"/>
          <w:lang w:val="nb-NO"/>
        </w:rPr>
        <w:t>je</w:t>
      </w:r>
      <w:r w:rsidRPr="00106E0A">
        <w:rPr>
          <w:spacing w:val="1"/>
          <w:sz w:val="24"/>
          <w:szCs w:val="24"/>
          <w:lang w:val="nb-NO"/>
        </w:rPr>
        <w:t>z</w:t>
      </w:r>
      <w:r w:rsidRPr="00106E0A">
        <w:rPr>
          <w:sz w:val="24"/>
          <w:szCs w:val="24"/>
          <w:lang w:val="nb-NO"/>
        </w:rPr>
        <w:t>ik</w:t>
      </w:r>
      <w:r w:rsidRPr="00106E0A">
        <w:rPr>
          <w:spacing w:val="1"/>
          <w:sz w:val="24"/>
          <w:szCs w:val="24"/>
          <w:lang w:val="nb-NO"/>
        </w:rPr>
        <w:t>u</w:t>
      </w:r>
      <w:r w:rsidRPr="00106E0A">
        <w:rPr>
          <w:sz w:val="24"/>
          <w:szCs w:val="24"/>
          <w:lang w:val="nb-NO"/>
        </w:rPr>
        <w:t>.</w:t>
      </w:r>
    </w:p>
    <w:p w:rsidR="002029DA" w:rsidRPr="00106E0A" w:rsidRDefault="002029DA">
      <w:pPr>
        <w:spacing w:line="120" w:lineRule="exact"/>
        <w:rPr>
          <w:sz w:val="12"/>
          <w:szCs w:val="12"/>
          <w:lang w:val="nb-NO"/>
        </w:rPr>
      </w:pPr>
    </w:p>
    <w:p w:rsidR="002029DA" w:rsidRPr="00106E0A" w:rsidRDefault="002029DA">
      <w:pPr>
        <w:spacing w:line="200" w:lineRule="exact"/>
        <w:rPr>
          <w:lang w:val="nb-NO"/>
        </w:rPr>
      </w:pPr>
    </w:p>
    <w:p w:rsidR="002029DA" w:rsidRPr="00106E0A" w:rsidRDefault="00AE1149" w:rsidP="000E27D0">
      <w:pPr>
        <w:spacing w:line="275" w:lineRule="auto"/>
        <w:ind w:right="82"/>
        <w:jc w:val="both"/>
        <w:rPr>
          <w:sz w:val="24"/>
          <w:szCs w:val="24"/>
          <w:lang w:val="nb-NO"/>
        </w:rPr>
      </w:pPr>
      <w:r w:rsidRPr="00106E0A">
        <w:rPr>
          <w:sz w:val="24"/>
          <w:szCs w:val="24"/>
          <w:lang w:val="nb-NO"/>
        </w:rPr>
        <w:t>Ops</w:t>
      </w:r>
      <w:r w:rsidRPr="00106E0A">
        <w:rPr>
          <w:spacing w:val="1"/>
          <w:sz w:val="24"/>
          <w:szCs w:val="24"/>
          <w:lang w:val="nb-NO"/>
        </w:rPr>
        <w:t>e</w:t>
      </w:r>
      <w:r w:rsidRPr="00106E0A">
        <w:rPr>
          <w:sz w:val="24"/>
          <w:szCs w:val="24"/>
          <w:lang w:val="nb-NO"/>
        </w:rPr>
        <w:t>g</w:t>
      </w:r>
      <w:r w:rsidRPr="00106E0A">
        <w:rPr>
          <w:spacing w:val="26"/>
          <w:sz w:val="24"/>
          <w:szCs w:val="24"/>
          <w:lang w:val="nb-NO"/>
        </w:rPr>
        <w:t xml:space="preserve"> </w:t>
      </w:r>
      <w:r w:rsidRPr="00106E0A">
        <w:rPr>
          <w:sz w:val="24"/>
          <w:szCs w:val="24"/>
          <w:lang w:val="nb-NO"/>
        </w:rPr>
        <w:t>r</w:t>
      </w:r>
      <w:r w:rsidRPr="00106E0A">
        <w:rPr>
          <w:spacing w:val="-2"/>
          <w:sz w:val="24"/>
          <w:szCs w:val="24"/>
          <w:lang w:val="nb-NO"/>
        </w:rPr>
        <w:t>a</w:t>
      </w:r>
      <w:r w:rsidRPr="00106E0A">
        <w:rPr>
          <w:sz w:val="24"/>
          <w:szCs w:val="24"/>
          <w:lang w:val="nb-NO"/>
        </w:rPr>
        <w:t>da</w:t>
      </w:r>
      <w:r w:rsidRPr="00106E0A">
        <w:rPr>
          <w:spacing w:val="30"/>
          <w:sz w:val="24"/>
          <w:szCs w:val="24"/>
          <w:lang w:val="nb-NO"/>
        </w:rPr>
        <w:t xml:space="preserve"> </w:t>
      </w:r>
      <w:r w:rsidRPr="00106E0A">
        <w:rPr>
          <w:sz w:val="24"/>
          <w:szCs w:val="24"/>
          <w:lang w:val="nb-NO"/>
        </w:rPr>
        <w:t>(uklju</w:t>
      </w:r>
      <w:r w:rsidRPr="00106E0A">
        <w:rPr>
          <w:spacing w:val="-1"/>
          <w:sz w:val="24"/>
          <w:szCs w:val="24"/>
          <w:lang w:val="nb-NO"/>
        </w:rPr>
        <w:t>č</w:t>
      </w:r>
      <w:r w:rsidRPr="00106E0A">
        <w:rPr>
          <w:sz w:val="24"/>
          <w:szCs w:val="24"/>
          <w:lang w:val="nb-NO"/>
        </w:rPr>
        <w:t>ujući</w:t>
      </w:r>
      <w:r w:rsidRPr="00106E0A">
        <w:rPr>
          <w:spacing w:val="29"/>
          <w:sz w:val="24"/>
          <w:szCs w:val="24"/>
          <w:lang w:val="nb-NO"/>
        </w:rPr>
        <w:t xml:space="preserve"> </w:t>
      </w:r>
      <w:r w:rsidRPr="00106E0A">
        <w:rPr>
          <w:sz w:val="24"/>
          <w:szCs w:val="24"/>
          <w:lang w:val="nb-NO"/>
        </w:rPr>
        <w:t>bib</w:t>
      </w:r>
      <w:r w:rsidRPr="00106E0A">
        <w:rPr>
          <w:spacing w:val="1"/>
          <w:sz w:val="24"/>
          <w:szCs w:val="24"/>
          <w:lang w:val="nb-NO"/>
        </w:rPr>
        <w:t>l</w:t>
      </w:r>
      <w:r w:rsidRPr="00106E0A">
        <w:rPr>
          <w:sz w:val="24"/>
          <w:szCs w:val="24"/>
          <w:lang w:val="nb-NO"/>
        </w:rPr>
        <w:t>io</w:t>
      </w:r>
      <w:r w:rsidRPr="00106E0A">
        <w:rPr>
          <w:spacing w:val="-2"/>
          <w:sz w:val="24"/>
          <w:szCs w:val="24"/>
          <w:lang w:val="nb-NO"/>
        </w:rPr>
        <w:t>g</w:t>
      </w:r>
      <w:r w:rsidRPr="00106E0A">
        <w:rPr>
          <w:sz w:val="24"/>
          <w:szCs w:val="24"/>
          <w:lang w:val="nb-NO"/>
        </w:rPr>
        <w:t>r</w:t>
      </w:r>
      <w:r w:rsidRPr="00106E0A">
        <w:rPr>
          <w:spacing w:val="-2"/>
          <w:sz w:val="24"/>
          <w:szCs w:val="24"/>
          <w:lang w:val="nb-NO"/>
        </w:rPr>
        <w:t>a</w:t>
      </w:r>
      <w:r w:rsidRPr="00106E0A">
        <w:rPr>
          <w:sz w:val="24"/>
          <w:szCs w:val="24"/>
          <w:lang w:val="nb-NO"/>
        </w:rPr>
        <w:t>fiju</w:t>
      </w:r>
      <w:r w:rsidRPr="00106E0A">
        <w:rPr>
          <w:spacing w:val="29"/>
          <w:sz w:val="24"/>
          <w:szCs w:val="24"/>
          <w:lang w:val="nb-NO"/>
        </w:rPr>
        <w:t xml:space="preserve"> </w:t>
      </w:r>
      <w:r w:rsidRPr="00106E0A">
        <w:rPr>
          <w:sz w:val="24"/>
          <w:szCs w:val="24"/>
          <w:lang w:val="nb-NO"/>
        </w:rPr>
        <w:t>i</w:t>
      </w:r>
      <w:r w:rsidRPr="00106E0A">
        <w:rPr>
          <w:spacing w:val="29"/>
          <w:sz w:val="24"/>
          <w:szCs w:val="24"/>
          <w:lang w:val="nb-NO"/>
        </w:rPr>
        <w:t xml:space="preserve"> </w:t>
      </w:r>
      <w:r w:rsidRPr="00106E0A">
        <w:rPr>
          <w:sz w:val="24"/>
          <w:szCs w:val="24"/>
          <w:lang w:val="nb-NO"/>
        </w:rPr>
        <w:t>m</w:t>
      </w:r>
      <w:r w:rsidRPr="00106E0A">
        <w:rPr>
          <w:spacing w:val="1"/>
          <w:sz w:val="24"/>
          <w:szCs w:val="24"/>
          <w:lang w:val="nb-NO"/>
        </w:rPr>
        <w:t>j</w:t>
      </w:r>
      <w:r w:rsidRPr="00106E0A">
        <w:rPr>
          <w:spacing w:val="-1"/>
          <w:sz w:val="24"/>
          <w:szCs w:val="24"/>
          <w:lang w:val="nb-NO"/>
        </w:rPr>
        <w:t>e</w:t>
      </w:r>
      <w:r w:rsidRPr="00106E0A">
        <w:rPr>
          <w:sz w:val="24"/>
          <w:szCs w:val="24"/>
          <w:lang w:val="nb-NO"/>
        </w:rPr>
        <w:t>sta</w:t>
      </w:r>
      <w:r w:rsidRPr="00106E0A">
        <w:rPr>
          <w:spacing w:val="28"/>
          <w:sz w:val="24"/>
          <w:szCs w:val="24"/>
          <w:lang w:val="nb-NO"/>
        </w:rPr>
        <w:t xml:space="preserve"> </w:t>
      </w:r>
      <w:r w:rsidRPr="00106E0A">
        <w:rPr>
          <w:spacing w:val="1"/>
          <w:sz w:val="24"/>
          <w:szCs w:val="24"/>
          <w:lang w:val="nb-NO"/>
        </w:rPr>
        <w:t>z</w:t>
      </w:r>
      <w:r w:rsidRPr="00106E0A">
        <w:rPr>
          <w:sz w:val="24"/>
          <w:szCs w:val="24"/>
          <w:lang w:val="nb-NO"/>
        </w:rPr>
        <w:t>a</w:t>
      </w:r>
      <w:r w:rsidRPr="00106E0A">
        <w:rPr>
          <w:spacing w:val="28"/>
          <w:sz w:val="24"/>
          <w:szCs w:val="24"/>
          <w:lang w:val="nb-NO"/>
        </w:rPr>
        <w:t xml:space="preserve"> </w:t>
      </w:r>
      <w:r w:rsidRPr="00106E0A">
        <w:rPr>
          <w:spacing w:val="-2"/>
          <w:sz w:val="24"/>
          <w:szCs w:val="24"/>
          <w:lang w:val="nb-NO"/>
        </w:rPr>
        <w:t>g</w:t>
      </w:r>
      <w:r w:rsidRPr="00106E0A">
        <w:rPr>
          <w:sz w:val="24"/>
          <w:szCs w:val="24"/>
          <w:lang w:val="nb-NO"/>
        </w:rPr>
        <w:t>rafi</w:t>
      </w:r>
      <w:r w:rsidRPr="00106E0A">
        <w:rPr>
          <w:spacing w:val="-1"/>
          <w:sz w:val="24"/>
          <w:szCs w:val="24"/>
          <w:lang w:val="nb-NO"/>
        </w:rPr>
        <w:t>č</w:t>
      </w:r>
      <w:r w:rsidRPr="00106E0A">
        <w:rPr>
          <w:sz w:val="24"/>
          <w:szCs w:val="24"/>
          <w:lang w:val="nb-NO"/>
        </w:rPr>
        <w:t>ke</w:t>
      </w:r>
      <w:r w:rsidRPr="00106E0A">
        <w:rPr>
          <w:spacing w:val="28"/>
          <w:sz w:val="24"/>
          <w:szCs w:val="24"/>
          <w:lang w:val="nb-NO"/>
        </w:rPr>
        <w:t xml:space="preserve"> </w:t>
      </w:r>
      <w:r w:rsidRPr="00106E0A">
        <w:rPr>
          <w:sz w:val="24"/>
          <w:szCs w:val="24"/>
          <w:lang w:val="nb-NO"/>
        </w:rPr>
        <w:t>pril</w:t>
      </w:r>
      <w:r w:rsidRPr="00106E0A">
        <w:rPr>
          <w:spacing w:val="2"/>
          <w:sz w:val="24"/>
          <w:szCs w:val="24"/>
          <w:lang w:val="nb-NO"/>
        </w:rPr>
        <w:t>o</w:t>
      </w:r>
      <w:r w:rsidRPr="00106E0A">
        <w:rPr>
          <w:spacing w:val="-2"/>
          <w:sz w:val="24"/>
          <w:szCs w:val="24"/>
          <w:lang w:val="nb-NO"/>
        </w:rPr>
        <w:t>g</w:t>
      </w:r>
      <w:r w:rsidRPr="00106E0A">
        <w:rPr>
          <w:spacing w:val="1"/>
          <w:sz w:val="24"/>
          <w:szCs w:val="24"/>
          <w:lang w:val="nb-NO"/>
        </w:rPr>
        <w:t>e</w:t>
      </w:r>
      <w:r w:rsidRPr="00106E0A">
        <w:rPr>
          <w:sz w:val="24"/>
          <w:szCs w:val="24"/>
          <w:lang w:val="nb-NO"/>
        </w:rPr>
        <w:t>)</w:t>
      </w:r>
      <w:r w:rsidRPr="00106E0A">
        <w:rPr>
          <w:spacing w:val="28"/>
          <w:sz w:val="24"/>
          <w:szCs w:val="24"/>
          <w:lang w:val="nb-NO"/>
        </w:rPr>
        <w:t xml:space="preserve"> </w:t>
      </w:r>
      <w:r w:rsidRPr="00106E0A">
        <w:rPr>
          <w:sz w:val="24"/>
          <w:szCs w:val="24"/>
          <w:lang w:val="nb-NO"/>
        </w:rPr>
        <w:t>tr</w:t>
      </w:r>
      <w:r w:rsidRPr="00106E0A">
        <w:rPr>
          <w:spacing w:val="-1"/>
          <w:sz w:val="24"/>
          <w:szCs w:val="24"/>
          <w:lang w:val="nb-NO"/>
        </w:rPr>
        <w:t>e</w:t>
      </w:r>
      <w:r w:rsidRPr="00106E0A">
        <w:rPr>
          <w:sz w:val="24"/>
          <w:szCs w:val="24"/>
          <w:lang w:val="nb-NO"/>
        </w:rPr>
        <w:t>ba</w:t>
      </w:r>
      <w:r w:rsidRPr="00106E0A">
        <w:rPr>
          <w:spacing w:val="30"/>
          <w:sz w:val="24"/>
          <w:szCs w:val="24"/>
          <w:lang w:val="nb-NO"/>
        </w:rPr>
        <w:t xml:space="preserve"> </w:t>
      </w:r>
      <w:r w:rsidRPr="00106E0A">
        <w:rPr>
          <w:sz w:val="24"/>
          <w:szCs w:val="24"/>
          <w:lang w:val="nb-NO"/>
        </w:rPr>
        <w:t>o</w:t>
      </w:r>
      <w:r w:rsidRPr="00106E0A">
        <w:rPr>
          <w:spacing w:val="-2"/>
          <w:sz w:val="24"/>
          <w:szCs w:val="24"/>
          <w:lang w:val="nb-NO"/>
        </w:rPr>
        <w:t>g</w:t>
      </w:r>
      <w:r w:rsidRPr="00106E0A">
        <w:rPr>
          <w:spacing w:val="1"/>
          <w:sz w:val="24"/>
          <w:szCs w:val="24"/>
          <w:lang w:val="nb-NO"/>
        </w:rPr>
        <w:t>r</w:t>
      </w:r>
      <w:r w:rsidRPr="00106E0A">
        <w:rPr>
          <w:spacing w:val="-1"/>
          <w:sz w:val="24"/>
          <w:szCs w:val="24"/>
          <w:lang w:val="nb-NO"/>
        </w:rPr>
        <w:t>a</w:t>
      </w:r>
      <w:r w:rsidRPr="00106E0A">
        <w:rPr>
          <w:sz w:val="24"/>
          <w:szCs w:val="24"/>
          <w:lang w:val="nb-NO"/>
        </w:rPr>
        <w:t>ničiti</w:t>
      </w:r>
      <w:r w:rsidRPr="00106E0A">
        <w:rPr>
          <w:spacing w:val="29"/>
          <w:sz w:val="24"/>
          <w:szCs w:val="24"/>
          <w:lang w:val="nb-NO"/>
        </w:rPr>
        <w:t xml:space="preserve"> </w:t>
      </w:r>
      <w:r w:rsidRPr="00106E0A">
        <w:rPr>
          <w:sz w:val="24"/>
          <w:szCs w:val="24"/>
          <w:lang w:val="nb-NO"/>
        </w:rPr>
        <w:t>na</w:t>
      </w:r>
      <w:r w:rsidRPr="00106E0A">
        <w:rPr>
          <w:spacing w:val="28"/>
          <w:sz w:val="24"/>
          <w:szCs w:val="24"/>
          <w:lang w:val="nb-NO"/>
        </w:rPr>
        <w:t xml:space="preserve"> </w:t>
      </w:r>
      <w:r w:rsidRPr="00106E0A">
        <w:rPr>
          <w:sz w:val="24"/>
          <w:szCs w:val="24"/>
          <w:lang w:val="nb-NO"/>
        </w:rPr>
        <w:t xml:space="preserve">1 </w:t>
      </w:r>
      <w:r w:rsidRPr="00106E0A">
        <w:rPr>
          <w:spacing w:val="-1"/>
          <w:sz w:val="24"/>
          <w:szCs w:val="24"/>
          <w:lang w:val="nb-NO"/>
        </w:rPr>
        <w:t>a</w:t>
      </w:r>
      <w:r w:rsidRPr="00106E0A">
        <w:rPr>
          <w:sz w:val="24"/>
          <w:szCs w:val="24"/>
          <w:lang w:val="nb-NO"/>
        </w:rPr>
        <w:t>utorski</w:t>
      </w:r>
      <w:r w:rsidRPr="00106E0A">
        <w:rPr>
          <w:spacing w:val="1"/>
          <w:sz w:val="24"/>
          <w:szCs w:val="24"/>
          <w:lang w:val="nb-NO"/>
        </w:rPr>
        <w:t xml:space="preserve"> </w:t>
      </w:r>
      <w:r w:rsidRPr="00106E0A">
        <w:rPr>
          <w:spacing w:val="-1"/>
          <w:sz w:val="24"/>
          <w:szCs w:val="24"/>
          <w:lang w:val="nb-NO"/>
        </w:rPr>
        <w:t>a</w:t>
      </w:r>
      <w:r w:rsidRPr="00106E0A">
        <w:rPr>
          <w:sz w:val="24"/>
          <w:szCs w:val="24"/>
          <w:lang w:val="nb-NO"/>
        </w:rPr>
        <w:t>r</w:t>
      </w:r>
      <w:r w:rsidRPr="00106E0A">
        <w:rPr>
          <w:spacing w:val="-2"/>
          <w:sz w:val="24"/>
          <w:szCs w:val="24"/>
          <w:lang w:val="nb-NO"/>
        </w:rPr>
        <w:t>a</w:t>
      </w:r>
      <w:r w:rsidRPr="00106E0A">
        <w:rPr>
          <w:sz w:val="24"/>
          <w:szCs w:val="24"/>
          <w:lang w:val="nb-NO"/>
        </w:rPr>
        <w:t>k</w:t>
      </w:r>
      <w:r w:rsidRPr="00106E0A">
        <w:rPr>
          <w:spacing w:val="3"/>
          <w:sz w:val="24"/>
          <w:szCs w:val="24"/>
          <w:lang w:val="nb-NO"/>
        </w:rPr>
        <w:t xml:space="preserve"> </w:t>
      </w:r>
      <w:r w:rsidRPr="00106E0A">
        <w:rPr>
          <w:sz w:val="24"/>
          <w:szCs w:val="24"/>
          <w:lang w:val="nb-NO"/>
        </w:rPr>
        <w:t>(120</w:t>
      </w:r>
      <w:r w:rsidRPr="00106E0A">
        <w:rPr>
          <w:spacing w:val="-1"/>
          <w:sz w:val="24"/>
          <w:szCs w:val="24"/>
          <w:lang w:val="nb-NO"/>
        </w:rPr>
        <w:t>0</w:t>
      </w:r>
      <w:r w:rsidRPr="00106E0A">
        <w:rPr>
          <w:sz w:val="24"/>
          <w:szCs w:val="24"/>
          <w:lang w:val="nb-NO"/>
        </w:rPr>
        <w:t>0</w:t>
      </w:r>
      <w:r w:rsidRPr="00106E0A">
        <w:rPr>
          <w:spacing w:val="1"/>
          <w:sz w:val="24"/>
          <w:szCs w:val="24"/>
          <w:lang w:val="nb-NO"/>
        </w:rPr>
        <w:t xml:space="preserve"> z</w:t>
      </w:r>
      <w:r w:rsidRPr="00106E0A">
        <w:rPr>
          <w:sz w:val="24"/>
          <w:szCs w:val="24"/>
          <w:lang w:val="nb-NO"/>
        </w:rPr>
        <w:t>n</w:t>
      </w:r>
      <w:r w:rsidRPr="00106E0A">
        <w:rPr>
          <w:spacing w:val="1"/>
          <w:sz w:val="24"/>
          <w:szCs w:val="24"/>
          <w:lang w:val="nb-NO"/>
        </w:rPr>
        <w:t>a</w:t>
      </w:r>
      <w:r w:rsidRPr="00106E0A">
        <w:rPr>
          <w:sz w:val="24"/>
          <w:szCs w:val="24"/>
          <w:lang w:val="nb-NO"/>
        </w:rPr>
        <w:t>kov</w:t>
      </w:r>
      <w:r w:rsidRPr="00106E0A">
        <w:rPr>
          <w:spacing w:val="-1"/>
          <w:sz w:val="24"/>
          <w:szCs w:val="24"/>
          <w:lang w:val="nb-NO"/>
        </w:rPr>
        <w:t>a</w:t>
      </w:r>
      <w:r w:rsidRPr="00106E0A">
        <w:rPr>
          <w:sz w:val="24"/>
          <w:szCs w:val="24"/>
          <w:lang w:val="nb-NO"/>
        </w:rPr>
        <w:t>). U po</w:t>
      </w:r>
      <w:r w:rsidRPr="00106E0A">
        <w:rPr>
          <w:spacing w:val="2"/>
          <w:sz w:val="24"/>
          <w:szCs w:val="24"/>
          <w:lang w:val="nb-NO"/>
        </w:rPr>
        <w:t>s</w:t>
      </w:r>
      <w:r w:rsidRPr="00106E0A">
        <w:rPr>
          <w:spacing w:val="-1"/>
          <w:sz w:val="24"/>
          <w:szCs w:val="24"/>
          <w:lang w:val="nb-NO"/>
        </w:rPr>
        <w:t>e</w:t>
      </w:r>
      <w:r w:rsidRPr="00106E0A">
        <w:rPr>
          <w:sz w:val="24"/>
          <w:szCs w:val="24"/>
          <w:lang w:val="nb-NO"/>
        </w:rPr>
        <w:t>bnim</w:t>
      </w:r>
      <w:r w:rsidRPr="00106E0A">
        <w:rPr>
          <w:spacing w:val="2"/>
          <w:sz w:val="24"/>
          <w:szCs w:val="24"/>
          <w:lang w:val="nb-NO"/>
        </w:rPr>
        <w:t xml:space="preserve"> </w:t>
      </w:r>
      <w:r w:rsidRPr="00106E0A">
        <w:rPr>
          <w:sz w:val="24"/>
          <w:szCs w:val="24"/>
          <w:lang w:val="nb-NO"/>
        </w:rPr>
        <w:t>sluč</w:t>
      </w:r>
      <w:r w:rsidRPr="00106E0A">
        <w:rPr>
          <w:spacing w:val="1"/>
          <w:sz w:val="24"/>
          <w:szCs w:val="24"/>
          <w:lang w:val="nb-NO"/>
        </w:rPr>
        <w:t>a</w:t>
      </w:r>
      <w:r w:rsidRPr="00106E0A">
        <w:rPr>
          <w:sz w:val="24"/>
          <w:szCs w:val="24"/>
          <w:lang w:val="nb-NO"/>
        </w:rPr>
        <w:t>jevima odob</w:t>
      </w:r>
      <w:r w:rsidRPr="00106E0A">
        <w:rPr>
          <w:spacing w:val="-1"/>
          <w:sz w:val="24"/>
          <w:szCs w:val="24"/>
          <w:lang w:val="nb-NO"/>
        </w:rPr>
        <w:t>r</w:t>
      </w:r>
      <w:r w:rsidRPr="00106E0A">
        <w:rPr>
          <w:sz w:val="24"/>
          <w:szCs w:val="24"/>
          <w:lang w:val="nb-NO"/>
        </w:rPr>
        <w:t>it</w:t>
      </w:r>
      <w:r w:rsidRPr="00106E0A">
        <w:rPr>
          <w:spacing w:val="2"/>
          <w:sz w:val="24"/>
          <w:szCs w:val="24"/>
          <w:lang w:val="nb-NO"/>
        </w:rPr>
        <w:t xml:space="preserve"> </w:t>
      </w:r>
      <w:r w:rsidRPr="00106E0A">
        <w:rPr>
          <w:spacing w:val="-1"/>
          <w:sz w:val="24"/>
          <w:szCs w:val="24"/>
          <w:lang w:val="nb-NO"/>
        </w:rPr>
        <w:t>ć</w:t>
      </w:r>
      <w:r w:rsidRPr="00106E0A">
        <w:rPr>
          <w:sz w:val="24"/>
          <w:szCs w:val="24"/>
          <w:lang w:val="nb-NO"/>
        </w:rPr>
        <w:t xml:space="preserve">e </w:t>
      </w:r>
      <w:r w:rsidRPr="00106E0A">
        <w:rPr>
          <w:spacing w:val="2"/>
          <w:sz w:val="24"/>
          <w:szCs w:val="24"/>
          <w:lang w:val="nb-NO"/>
        </w:rPr>
        <w:t>s</w:t>
      </w:r>
      <w:r w:rsidRPr="00106E0A">
        <w:rPr>
          <w:sz w:val="24"/>
          <w:szCs w:val="24"/>
          <w:lang w:val="nb-NO"/>
        </w:rPr>
        <w:t>e i</w:t>
      </w:r>
      <w:r w:rsidRPr="00106E0A">
        <w:rPr>
          <w:spacing w:val="1"/>
          <w:sz w:val="24"/>
          <w:szCs w:val="24"/>
          <w:lang w:val="nb-NO"/>
        </w:rPr>
        <w:t xml:space="preserve"> </w:t>
      </w:r>
      <w:r w:rsidRPr="00106E0A">
        <w:rPr>
          <w:sz w:val="24"/>
          <w:szCs w:val="24"/>
          <w:lang w:val="nb-NO"/>
        </w:rPr>
        <w:t>o</w:t>
      </w:r>
      <w:r w:rsidRPr="00106E0A">
        <w:rPr>
          <w:spacing w:val="2"/>
          <w:sz w:val="24"/>
          <w:szCs w:val="24"/>
          <w:lang w:val="nb-NO"/>
        </w:rPr>
        <w:t>b</w:t>
      </w:r>
      <w:r w:rsidRPr="00106E0A">
        <w:rPr>
          <w:sz w:val="24"/>
          <w:szCs w:val="24"/>
          <w:lang w:val="nb-NO"/>
        </w:rPr>
        <w:t>javlj</w:t>
      </w:r>
      <w:r w:rsidRPr="00106E0A">
        <w:rPr>
          <w:spacing w:val="1"/>
          <w:sz w:val="24"/>
          <w:szCs w:val="24"/>
          <w:lang w:val="nb-NO"/>
        </w:rPr>
        <w:t>i</w:t>
      </w:r>
      <w:r w:rsidRPr="00106E0A">
        <w:rPr>
          <w:sz w:val="24"/>
          <w:szCs w:val="24"/>
          <w:lang w:val="nb-NO"/>
        </w:rPr>
        <w:t>v</w:t>
      </w:r>
      <w:r w:rsidRPr="00106E0A">
        <w:rPr>
          <w:spacing w:val="-1"/>
          <w:sz w:val="24"/>
          <w:szCs w:val="24"/>
          <w:lang w:val="nb-NO"/>
        </w:rPr>
        <w:t>a</w:t>
      </w:r>
      <w:r w:rsidRPr="00106E0A">
        <w:rPr>
          <w:sz w:val="24"/>
          <w:szCs w:val="24"/>
          <w:lang w:val="nb-NO"/>
        </w:rPr>
        <w:t>nje r</w:t>
      </w:r>
      <w:r w:rsidRPr="00106E0A">
        <w:rPr>
          <w:spacing w:val="-2"/>
          <w:sz w:val="24"/>
          <w:szCs w:val="24"/>
          <w:lang w:val="nb-NO"/>
        </w:rPr>
        <w:t>a</w:t>
      </w:r>
      <w:r w:rsidRPr="00106E0A">
        <w:rPr>
          <w:sz w:val="24"/>
          <w:szCs w:val="24"/>
          <w:lang w:val="nb-NO"/>
        </w:rPr>
        <w:t>da koji pr</w:t>
      </w:r>
      <w:r w:rsidRPr="00106E0A">
        <w:rPr>
          <w:spacing w:val="-1"/>
          <w:sz w:val="24"/>
          <w:szCs w:val="24"/>
          <w:lang w:val="nb-NO"/>
        </w:rPr>
        <w:t>e</w:t>
      </w:r>
      <w:r w:rsidRPr="00106E0A">
        <w:rPr>
          <w:sz w:val="24"/>
          <w:szCs w:val="24"/>
          <w:lang w:val="nb-NO"/>
        </w:rPr>
        <w:t>la</w:t>
      </w:r>
      <w:r w:rsidRPr="00106E0A">
        <w:rPr>
          <w:spacing w:val="1"/>
          <w:sz w:val="24"/>
          <w:szCs w:val="24"/>
          <w:lang w:val="nb-NO"/>
        </w:rPr>
        <w:t>z</w:t>
      </w:r>
      <w:r w:rsidRPr="00106E0A">
        <w:rPr>
          <w:sz w:val="24"/>
          <w:szCs w:val="24"/>
          <w:lang w:val="nb-NO"/>
        </w:rPr>
        <w:t>i nav</w:t>
      </w:r>
      <w:r w:rsidRPr="00106E0A">
        <w:rPr>
          <w:spacing w:val="-1"/>
          <w:sz w:val="24"/>
          <w:szCs w:val="24"/>
          <w:lang w:val="nb-NO"/>
        </w:rPr>
        <w:t>e</w:t>
      </w:r>
      <w:r w:rsidRPr="00106E0A">
        <w:rPr>
          <w:sz w:val="24"/>
          <w:szCs w:val="24"/>
          <w:lang w:val="nb-NO"/>
        </w:rPr>
        <w:t>d</w:t>
      </w:r>
      <w:r w:rsidRPr="00106E0A">
        <w:rPr>
          <w:spacing w:val="-1"/>
          <w:sz w:val="24"/>
          <w:szCs w:val="24"/>
          <w:lang w:val="nb-NO"/>
        </w:rPr>
        <w:t>e</w:t>
      </w:r>
      <w:r w:rsidRPr="00106E0A">
        <w:rPr>
          <w:sz w:val="24"/>
          <w:szCs w:val="24"/>
          <w:lang w:val="nb-NO"/>
        </w:rPr>
        <w:t>ni br</w:t>
      </w:r>
      <w:r w:rsidRPr="00106E0A">
        <w:rPr>
          <w:spacing w:val="2"/>
          <w:sz w:val="24"/>
          <w:szCs w:val="24"/>
          <w:lang w:val="nb-NO"/>
        </w:rPr>
        <w:t>o</w:t>
      </w:r>
      <w:r w:rsidRPr="00106E0A">
        <w:rPr>
          <w:sz w:val="24"/>
          <w:szCs w:val="24"/>
          <w:lang w:val="nb-NO"/>
        </w:rPr>
        <w:t xml:space="preserve">j </w:t>
      </w:r>
      <w:r w:rsidRPr="00106E0A">
        <w:rPr>
          <w:spacing w:val="2"/>
          <w:sz w:val="24"/>
          <w:szCs w:val="24"/>
          <w:lang w:val="nb-NO"/>
        </w:rPr>
        <w:t>z</w:t>
      </w:r>
      <w:r w:rsidRPr="00106E0A">
        <w:rPr>
          <w:sz w:val="24"/>
          <w:szCs w:val="24"/>
          <w:lang w:val="nb-NO"/>
        </w:rPr>
        <w:t>n</w:t>
      </w:r>
      <w:r w:rsidRPr="00106E0A">
        <w:rPr>
          <w:spacing w:val="-1"/>
          <w:sz w:val="24"/>
          <w:szCs w:val="24"/>
          <w:lang w:val="nb-NO"/>
        </w:rPr>
        <w:t>a</w:t>
      </w:r>
      <w:r w:rsidRPr="00106E0A">
        <w:rPr>
          <w:sz w:val="24"/>
          <w:szCs w:val="24"/>
          <w:lang w:val="nb-NO"/>
        </w:rPr>
        <w:t>kov</w:t>
      </w:r>
      <w:r w:rsidRPr="00106E0A">
        <w:rPr>
          <w:spacing w:val="-1"/>
          <w:sz w:val="24"/>
          <w:szCs w:val="24"/>
          <w:lang w:val="nb-NO"/>
        </w:rPr>
        <w:t>a</w:t>
      </w:r>
      <w:r w:rsidRPr="00106E0A">
        <w:rPr>
          <w:sz w:val="24"/>
          <w:szCs w:val="24"/>
          <w:lang w:val="nb-NO"/>
        </w:rPr>
        <w:t>, a</w:t>
      </w:r>
      <w:r w:rsidRPr="00106E0A">
        <w:rPr>
          <w:spacing w:val="-1"/>
          <w:sz w:val="24"/>
          <w:szCs w:val="24"/>
          <w:lang w:val="nb-NO"/>
        </w:rPr>
        <w:t xml:space="preserve"> </w:t>
      </w:r>
      <w:r w:rsidRPr="00106E0A">
        <w:rPr>
          <w:sz w:val="24"/>
          <w:szCs w:val="24"/>
          <w:lang w:val="nb-NO"/>
        </w:rPr>
        <w:t xml:space="preserve">o </w:t>
      </w:r>
      <w:r w:rsidRPr="00106E0A">
        <w:rPr>
          <w:spacing w:val="-1"/>
          <w:sz w:val="24"/>
          <w:szCs w:val="24"/>
          <w:lang w:val="nb-NO"/>
        </w:rPr>
        <w:t>če</w:t>
      </w:r>
      <w:r w:rsidRPr="00106E0A">
        <w:rPr>
          <w:sz w:val="24"/>
          <w:szCs w:val="24"/>
          <w:lang w:val="nb-NO"/>
        </w:rPr>
        <w:t>mu od</w:t>
      </w:r>
      <w:r w:rsidRPr="00106E0A">
        <w:rPr>
          <w:spacing w:val="1"/>
          <w:sz w:val="24"/>
          <w:szCs w:val="24"/>
          <w:lang w:val="nb-NO"/>
        </w:rPr>
        <w:t>l</w:t>
      </w:r>
      <w:r w:rsidRPr="00106E0A">
        <w:rPr>
          <w:spacing w:val="2"/>
          <w:sz w:val="24"/>
          <w:szCs w:val="24"/>
          <w:lang w:val="nb-NO"/>
        </w:rPr>
        <w:t>u</w:t>
      </w:r>
      <w:r w:rsidRPr="00106E0A">
        <w:rPr>
          <w:spacing w:val="-1"/>
          <w:sz w:val="24"/>
          <w:szCs w:val="24"/>
          <w:lang w:val="nb-NO"/>
        </w:rPr>
        <w:t>č</w:t>
      </w:r>
      <w:r w:rsidRPr="00106E0A">
        <w:rPr>
          <w:sz w:val="24"/>
          <w:szCs w:val="24"/>
          <w:lang w:val="nb-NO"/>
        </w:rPr>
        <w:t>uje</w:t>
      </w:r>
      <w:r w:rsidR="005F402C">
        <w:rPr>
          <w:sz w:val="24"/>
          <w:szCs w:val="24"/>
          <w:lang w:val="nb-NO"/>
        </w:rPr>
        <w:t xml:space="preserve"> Programski odbor.</w:t>
      </w:r>
    </w:p>
    <w:p w:rsidR="002029DA" w:rsidRPr="00106E0A" w:rsidRDefault="002029DA">
      <w:pPr>
        <w:spacing w:before="3" w:line="120" w:lineRule="exact"/>
        <w:rPr>
          <w:sz w:val="12"/>
          <w:szCs w:val="12"/>
          <w:lang w:val="nb-NO"/>
        </w:rPr>
      </w:pPr>
    </w:p>
    <w:p w:rsidR="002029DA" w:rsidRPr="00106E0A" w:rsidRDefault="002029DA">
      <w:pPr>
        <w:spacing w:line="200" w:lineRule="exact"/>
        <w:rPr>
          <w:lang w:val="nb-NO"/>
        </w:rPr>
      </w:pPr>
    </w:p>
    <w:p w:rsidR="002029DA" w:rsidRPr="00106E0A" w:rsidRDefault="00AE1149">
      <w:pPr>
        <w:ind w:left="119"/>
        <w:rPr>
          <w:sz w:val="24"/>
          <w:szCs w:val="24"/>
          <w:lang w:val="nb-NO"/>
        </w:rPr>
      </w:pPr>
      <w:r w:rsidRPr="00106E0A">
        <w:rPr>
          <w:b/>
          <w:sz w:val="24"/>
          <w:szCs w:val="24"/>
          <w:lang w:val="nb-NO"/>
        </w:rPr>
        <w:t xml:space="preserve">3.   </w:t>
      </w:r>
      <w:r w:rsidRPr="00106E0A">
        <w:rPr>
          <w:b/>
          <w:spacing w:val="1"/>
          <w:sz w:val="24"/>
          <w:szCs w:val="24"/>
          <w:lang w:val="nb-NO"/>
        </w:rPr>
        <w:t>S</w:t>
      </w:r>
      <w:r w:rsidRPr="00106E0A">
        <w:rPr>
          <w:b/>
          <w:spacing w:val="-1"/>
          <w:sz w:val="24"/>
          <w:szCs w:val="24"/>
          <w:lang w:val="nb-NO"/>
        </w:rPr>
        <w:t>M</w:t>
      </w:r>
      <w:r w:rsidRPr="00106E0A">
        <w:rPr>
          <w:b/>
          <w:sz w:val="24"/>
          <w:szCs w:val="24"/>
          <w:lang w:val="nb-NO"/>
        </w:rPr>
        <w:t>JER</w:t>
      </w:r>
      <w:r w:rsidRPr="00106E0A">
        <w:rPr>
          <w:b/>
          <w:spacing w:val="-1"/>
          <w:sz w:val="24"/>
          <w:szCs w:val="24"/>
          <w:lang w:val="nb-NO"/>
        </w:rPr>
        <w:t>N</w:t>
      </w:r>
      <w:r w:rsidRPr="00106E0A">
        <w:rPr>
          <w:b/>
          <w:sz w:val="24"/>
          <w:szCs w:val="24"/>
          <w:lang w:val="nb-NO"/>
        </w:rPr>
        <w:t xml:space="preserve">ICE </w:t>
      </w:r>
      <w:r w:rsidRPr="00106E0A">
        <w:rPr>
          <w:b/>
          <w:spacing w:val="-1"/>
          <w:sz w:val="24"/>
          <w:szCs w:val="24"/>
          <w:lang w:val="nb-NO"/>
        </w:rPr>
        <w:t>Z</w:t>
      </w:r>
      <w:r w:rsidRPr="00106E0A">
        <w:rPr>
          <w:b/>
          <w:sz w:val="24"/>
          <w:szCs w:val="24"/>
          <w:lang w:val="nb-NO"/>
        </w:rPr>
        <w:t>A T</w:t>
      </w:r>
      <w:r w:rsidRPr="00106E0A">
        <w:rPr>
          <w:b/>
          <w:spacing w:val="1"/>
          <w:sz w:val="24"/>
          <w:szCs w:val="24"/>
          <w:lang w:val="nb-NO"/>
        </w:rPr>
        <w:t>E</w:t>
      </w:r>
      <w:r w:rsidRPr="00106E0A">
        <w:rPr>
          <w:b/>
          <w:sz w:val="24"/>
          <w:szCs w:val="24"/>
          <w:lang w:val="nb-NO"/>
        </w:rPr>
        <w:t>HNIČ</w:t>
      </w:r>
      <w:r w:rsidRPr="00106E0A">
        <w:rPr>
          <w:b/>
          <w:spacing w:val="-2"/>
          <w:sz w:val="24"/>
          <w:szCs w:val="24"/>
          <w:lang w:val="nb-NO"/>
        </w:rPr>
        <w:t>K</w:t>
      </w:r>
      <w:r w:rsidRPr="00106E0A">
        <w:rPr>
          <w:b/>
          <w:sz w:val="24"/>
          <w:szCs w:val="24"/>
          <w:lang w:val="nb-NO"/>
        </w:rPr>
        <w:t xml:space="preserve">O </w:t>
      </w:r>
      <w:r w:rsidRPr="00106E0A">
        <w:rPr>
          <w:b/>
          <w:spacing w:val="1"/>
          <w:sz w:val="24"/>
          <w:szCs w:val="24"/>
          <w:lang w:val="nb-NO"/>
        </w:rPr>
        <w:t>O</w:t>
      </w:r>
      <w:r w:rsidRPr="00106E0A">
        <w:rPr>
          <w:b/>
          <w:sz w:val="24"/>
          <w:szCs w:val="24"/>
          <w:lang w:val="nb-NO"/>
        </w:rPr>
        <w:t>BLI</w:t>
      </w:r>
      <w:r w:rsidRPr="00106E0A">
        <w:rPr>
          <w:b/>
          <w:spacing w:val="-2"/>
          <w:sz w:val="24"/>
          <w:szCs w:val="24"/>
          <w:lang w:val="nb-NO"/>
        </w:rPr>
        <w:t>K</w:t>
      </w:r>
      <w:r w:rsidRPr="00106E0A">
        <w:rPr>
          <w:b/>
          <w:sz w:val="24"/>
          <w:szCs w:val="24"/>
          <w:lang w:val="nb-NO"/>
        </w:rPr>
        <w:t>OVA</w:t>
      </w:r>
      <w:r w:rsidRPr="00106E0A">
        <w:rPr>
          <w:b/>
          <w:spacing w:val="1"/>
          <w:sz w:val="24"/>
          <w:szCs w:val="24"/>
          <w:lang w:val="nb-NO"/>
        </w:rPr>
        <w:t>N</w:t>
      </w:r>
      <w:r w:rsidRPr="00106E0A">
        <w:rPr>
          <w:b/>
          <w:sz w:val="24"/>
          <w:szCs w:val="24"/>
          <w:lang w:val="nb-NO"/>
        </w:rPr>
        <w:t>JE R</w:t>
      </w:r>
      <w:r w:rsidRPr="00106E0A">
        <w:rPr>
          <w:b/>
          <w:spacing w:val="-1"/>
          <w:sz w:val="24"/>
          <w:szCs w:val="24"/>
          <w:lang w:val="nb-NO"/>
        </w:rPr>
        <w:t>A</w:t>
      </w:r>
      <w:r w:rsidRPr="00106E0A">
        <w:rPr>
          <w:b/>
          <w:sz w:val="24"/>
          <w:szCs w:val="24"/>
          <w:lang w:val="nb-NO"/>
        </w:rPr>
        <w:t>DA</w:t>
      </w:r>
    </w:p>
    <w:p w:rsidR="002029DA" w:rsidRPr="00106E0A" w:rsidRDefault="002029DA">
      <w:pPr>
        <w:spacing w:before="5" w:line="140" w:lineRule="exact"/>
        <w:rPr>
          <w:sz w:val="15"/>
          <w:szCs w:val="15"/>
          <w:lang w:val="nb-NO"/>
        </w:rPr>
      </w:pPr>
    </w:p>
    <w:p w:rsidR="002029DA" w:rsidRPr="00106E0A" w:rsidRDefault="002029DA">
      <w:pPr>
        <w:spacing w:line="200" w:lineRule="exact"/>
        <w:rPr>
          <w:lang w:val="nb-NO"/>
        </w:rPr>
      </w:pPr>
    </w:p>
    <w:p w:rsidR="000E27D0" w:rsidRDefault="00AE1149" w:rsidP="000E27D0">
      <w:pPr>
        <w:ind w:right="2050"/>
        <w:jc w:val="both"/>
        <w:rPr>
          <w:sz w:val="24"/>
          <w:szCs w:val="24"/>
          <w:lang w:val="nb-NO"/>
        </w:rPr>
      </w:pPr>
      <w:r w:rsidRPr="00106E0A">
        <w:rPr>
          <w:sz w:val="24"/>
          <w:szCs w:val="24"/>
          <w:lang w:val="nb-NO"/>
        </w:rPr>
        <w:t>Auto</w:t>
      </w:r>
      <w:r w:rsidRPr="00106E0A">
        <w:rPr>
          <w:spacing w:val="-1"/>
          <w:sz w:val="24"/>
          <w:szCs w:val="24"/>
          <w:lang w:val="nb-NO"/>
        </w:rPr>
        <w:t>r</w:t>
      </w:r>
      <w:r w:rsidRPr="00106E0A">
        <w:rPr>
          <w:sz w:val="24"/>
          <w:szCs w:val="24"/>
          <w:lang w:val="nb-NO"/>
        </w:rPr>
        <w:t>i</w:t>
      </w:r>
      <w:r w:rsidRPr="00106E0A">
        <w:rPr>
          <w:spacing w:val="1"/>
          <w:sz w:val="24"/>
          <w:szCs w:val="24"/>
          <w:lang w:val="nb-NO"/>
        </w:rPr>
        <w:t>m</w:t>
      </w:r>
      <w:r w:rsidRPr="00106E0A">
        <w:rPr>
          <w:sz w:val="24"/>
          <w:szCs w:val="24"/>
          <w:lang w:val="nb-NO"/>
        </w:rPr>
        <w:t>a</w:t>
      </w:r>
      <w:r w:rsidRPr="00106E0A">
        <w:rPr>
          <w:spacing w:val="-1"/>
          <w:sz w:val="24"/>
          <w:szCs w:val="24"/>
          <w:lang w:val="nb-NO"/>
        </w:rPr>
        <w:t xml:space="preserve"> </w:t>
      </w:r>
      <w:r w:rsidRPr="00106E0A">
        <w:rPr>
          <w:sz w:val="24"/>
          <w:szCs w:val="24"/>
          <w:lang w:val="nb-NO"/>
        </w:rPr>
        <w:t>se</w:t>
      </w:r>
      <w:r w:rsidRPr="00106E0A">
        <w:rPr>
          <w:spacing w:val="-1"/>
          <w:sz w:val="24"/>
          <w:szCs w:val="24"/>
          <w:lang w:val="nb-NO"/>
        </w:rPr>
        <w:t xml:space="preserve"> </w:t>
      </w:r>
      <w:r w:rsidRPr="00106E0A">
        <w:rPr>
          <w:sz w:val="24"/>
          <w:szCs w:val="24"/>
          <w:lang w:val="nb-NO"/>
        </w:rPr>
        <w:t>pr</w:t>
      </w:r>
      <w:r w:rsidRPr="00106E0A">
        <w:rPr>
          <w:spacing w:val="-2"/>
          <w:sz w:val="24"/>
          <w:szCs w:val="24"/>
          <w:lang w:val="nb-NO"/>
        </w:rPr>
        <w:t>e</w:t>
      </w:r>
      <w:r w:rsidRPr="00106E0A">
        <w:rPr>
          <w:sz w:val="24"/>
          <w:szCs w:val="24"/>
          <w:lang w:val="nb-NO"/>
        </w:rPr>
        <w:t>p</w:t>
      </w:r>
      <w:r w:rsidRPr="00106E0A">
        <w:rPr>
          <w:spacing w:val="2"/>
          <w:sz w:val="24"/>
          <w:szCs w:val="24"/>
          <w:lang w:val="nb-NO"/>
        </w:rPr>
        <w:t>o</w:t>
      </w:r>
      <w:r w:rsidRPr="00106E0A">
        <w:rPr>
          <w:sz w:val="24"/>
          <w:szCs w:val="24"/>
          <w:lang w:val="nb-NO"/>
        </w:rPr>
        <w:t>ru</w:t>
      </w:r>
      <w:r w:rsidRPr="00106E0A">
        <w:rPr>
          <w:spacing w:val="-2"/>
          <w:sz w:val="24"/>
          <w:szCs w:val="24"/>
          <w:lang w:val="nb-NO"/>
        </w:rPr>
        <w:t>č</w:t>
      </w:r>
      <w:r w:rsidR="00E04563">
        <w:rPr>
          <w:spacing w:val="-2"/>
          <w:sz w:val="24"/>
          <w:szCs w:val="24"/>
          <w:lang w:val="nb-NO"/>
        </w:rPr>
        <w:t>uje</w:t>
      </w:r>
      <w:r w:rsidRPr="00106E0A">
        <w:rPr>
          <w:spacing w:val="-1"/>
          <w:sz w:val="24"/>
          <w:szCs w:val="24"/>
          <w:lang w:val="nb-NO"/>
        </w:rPr>
        <w:t xml:space="preserve"> </w:t>
      </w:r>
      <w:r w:rsidRPr="00106E0A">
        <w:rPr>
          <w:spacing w:val="2"/>
          <w:sz w:val="24"/>
          <w:szCs w:val="24"/>
          <w:lang w:val="nb-NO"/>
        </w:rPr>
        <w:t>d</w:t>
      </w:r>
      <w:r w:rsidRPr="00106E0A">
        <w:rPr>
          <w:sz w:val="24"/>
          <w:szCs w:val="24"/>
          <w:lang w:val="nb-NO"/>
        </w:rPr>
        <w:t>a</w:t>
      </w:r>
      <w:r w:rsidRPr="00106E0A">
        <w:rPr>
          <w:spacing w:val="-1"/>
          <w:sz w:val="24"/>
          <w:szCs w:val="24"/>
          <w:lang w:val="nb-NO"/>
        </w:rPr>
        <w:t xml:space="preserve"> </w:t>
      </w:r>
      <w:r w:rsidRPr="00106E0A">
        <w:rPr>
          <w:sz w:val="24"/>
          <w:szCs w:val="24"/>
          <w:lang w:val="nb-NO"/>
        </w:rPr>
        <w:t>tekst r</w:t>
      </w:r>
      <w:r w:rsidRPr="00106E0A">
        <w:rPr>
          <w:spacing w:val="-1"/>
          <w:sz w:val="24"/>
          <w:szCs w:val="24"/>
          <w:lang w:val="nb-NO"/>
        </w:rPr>
        <w:t>a</w:t>
      </w:r>
      <w:r w:rsidRPr="00106E0A">
        <w:rPr>
          <w:sz w:val="24"/>
          <w:szCs w:val="24"/>
          <w:lang w:val="nb-NO"/>
        </w:rPr>
        <w:t>da</w:t>
      </w:r>
      <w:r w:rsidRPr="00106E0A">
        <w:rPr>
          <w:spacing w:val="-1"/>
          <w:sz w:val="24"/>
          <w:szCs w:val="24"/>
          <w:lang w:val="nb-NO"/>
        </w:rPr>
        <w:t xml:space="preserve"> </w:t>
      </w:r>
      <w:r w:rsidRPr="00106E0A">
        <w:rPr>
          <w:sz w:val="24"/>
          <w:szCs w:val="24"/>
          <w:lang w:val="nb-NO"/>
        </w:rPr>
        <w:t>bu</w:t>
      </w:r>
      <w:r w:rsidRPr="00106E0A">
        <w:rPr>
          <w:spacing w:val="2"/>
          <w:sz w:val="24"/>
          <w:szCs w:val="24"/>
          <w:lang w:val="nb-NO"/>
        </w:rPr>
        <w:t>d</w:t>
      </w:r>
      <w:r w:rsidRPr="00106E0A">
        <w:rPr>
          <w:sz w:val="24"/>
          <w:szCs w:val="24"/>
          <w:lang w:val="nb-NO"/>
        </w:rPr>
        <w:t>e</w:t>
      </w:r>
      <w:r w:rsidRPr="00106E0A">
        <w:rPr>
          <w:spacing w:val="-1"/>
          <w:sz w:val="24"/>
          <w:szCs w:val="24"/>
          <w:lang w:val="nb-NO"/>
        </w:rPr>
        <w:t xml:space="preserve"> </w:t>
      </w:r>
      <w:r w:rsidRPr="00106E0A">
        <w:rPr>
          <w:sz w:val="24"/>
          <w:szCs w:val="24"/>
          <w:lang w:val="nb-NO"/>
        </w:rPr>
        <w:t>obl</w:t>
      </w:r>
      <w:r w:rsidRPr="00106E0A">
        <w:rPr>
          <w:spacing w:val="1"/>
          <w:sz w:val="24"/>
          <w:szCs w:val="24"/>
          <w:lang w:val="nb-NO"/>
        </w:rPr>
        <w:t>i</w:t>
      </w:r>
      <w:r w:rsidRPr="00106E0A">
        <w:rPr>
          <w:sz w:val="24"/>
          <w:szCs w:val="24"/>
          <w:lang w:val="nb-NO"/>
        </w:rPr>
        <w:t>kov</w:t>
      </w:r>
      <w:r w:rsidRPr="00106E0A">
        <w:rPr>
          <w:spacing w:val="-1"/>
          <w:sz w:val="24"/>
          <w:szCs w:val="24"/>
          <w:lang w:val="nb-NO"/>
        </w:rPr>
        <w:t>a</w:t>
      </w:r>
      <w:r w:rsidRPr="00106E0A">
        <w:rPr>
          <w:sz w:val="24"/>
          <w:szCs w:val="24"/>
          <w:lang w:val="nb-NO"/>
        </w:rPr>
        <w:t>n</w:t>
      </w:r>
      <w:r w:rsidRPr="00106E0A">
        <w:rPr>
          <w:spacing w:val="2"/>
          <w:sz w:val="24"/>
          <w:szCs w:val="24"/>
          <w:lang w:val="nb-NO"/>
        </w:rPr>
        <w:t xml:space="preserve"> </w:t>
      </w:r>
      <w:r w:rsidRPr="00106E0A">
        <w:rPr>
          <w:sz w:val="24"/>
          <w:szCs w:val="24"/>
          <w:lang w:val="nb-NO"/>
        </w:rPr>
        <w:t>na</w:t>
      </w:r>
      <w:r w:rsidRPr="00106E0A">
        <w:rPr>
          <w:spacing w:val="-1"/>
          <w:sz w:val="24"/>
          <w:szCs w:val="24"/>
          <w:lang w:val="nb-NO"/>
        </w:rPr>
        <w:t xml:space="preserve"> </w:t>
      </w:r>
      <w:r w:rsidRPr="00106E0A">
        <w:rPr>
          <w:sz w:val="24"/>
          <w:szCs w:val="24"/>
          <w:lang w:val="nb-NO"/>
        </w:rPr>
        <w:t>sl</w:t>
      </w:r>
      <w:r w:rsidRPr="00106E0A">
        <w:rPr>
          <w:spacing w:val="1"/>
          <w:sz w:val="24"/>
          <w:szCs w:val="24"/>
          <w:lang w:val="nb-NO"/>
        </w:rPr>
        <w:t>j</w:t>
      </w:r>
      <w:r w:rsidRPr="00106E0A">
        <w:rPr>
          <w:spacing w:val="-1"/>
          <w:sz w:val="24"/>
          <w:szCs w:val="24"/>
          <w:lang w:val="nb-NO"/>
        </w:rPr>
        <w:t>e</w:t>
      </w:r>
      <w:r w:rsidRPr="00106E0A">
        <w:rPr>
          <w:sz w:val="24"/>
          <w:szCs w:val="24"/>
          <w:lang w:val="nb-NO"/>
        </w:rPr>
        <w:t>d</w:t>
      </w:r>
      <w:r w:rsidRPr="00106E0A">
        <w:rPr>
          <w:spacing w:val="-1"/>
          <w:sz w:val="24"/>
          <w:szCs w:val="24"/>
          <w:lang w:val="nb-NO"/>
        </w:rPr>
        <w:t>eć</w:t>
      </w:r>
      <w:r w:rsidRPr="00106E0A">
        <w:rPr>
          <w:sz w:val="24"/>
          <w:szCs w:val="24"/>
          <w:lang w:val="nb-NO"/>
        </w:rPr>
        <w:t xml:space="preserve">i </w:t>
      </w:r>
      <w:r w:rsidRPr="00106E0A">
        <w:rPr>
          <w:spacing w:val="3"/>
          <w:sz w:val="24"/>
          <w:szCs w:val="24"/>
          <w:lang w:val="nb-NO"/>
        </w:rPr>
        <w:t>n</w:t>
      </w:r>
      <w:r w:rsidRPr="00106E0A">
        <w:rPr>
          <w:spacing w:val="-1"/>
          <w:sz w:val="24"/>
          <w:szCs w:val="24"/>
          <w:lang w:val="nb-NO"/>
        </w:rPr>
        <w:t>ač</w:t>
      </w:r>
      <w:r w:rsidRPr="00106E0A">
        <w:rPr>
          <w:sz w:val="24"/>
          <w:szCs w:val="24"/>
          <w:lang w:val="nb-NO"/>
        </w:rPr>
        <w:t>in:</w:t>
      </w:r>
    </w:p>
    <w:p w:rsidR="000E27D0" w:rsidRPr="007625FE" w:rsidRDefault="000E27D0" w:rsidP="000E27D0">
      <w:pPr>
        <w:ind w:right="2050"/>
        <w:jc w:val="both"/>
        <w:rPr>
          <w:spacing w:val="-1"/>
          <w:sz w:val="24"/>
          <w:szCs w:val="24"/>
          <w:lang w:val="nb-NO"/>
        </w:rPr>
      </w:pPr>
    </w:p>
    <w:p w:rsidR="000E27D0" w:rsidRPr="000E27D0" w:rsidRDefault="00AE1149" w:rsidP="000E27D0">
      <w:pPr>
        <w:pStyle w:val="ListParagraph"/>
        <w:numPr>
          <w:ilvl w:val="0"/>
          <w:numId w:val="8"/>
        </w:numPr>
        <w:ind w:right="2050"/>
        <w:jc w:val="both"/>
        <w:rPr>
          <w:sz w:val="24"/>
          <w:szCs w:val="24"/>
          <w:lang w:val="nb-NO"/>
        </w:rPr>
      </w:pPr>
      <w:r w:rsidRPr="000E27D0">
        <w:rPr>
          <w:spacing w:val="-1"/>
          <w:sz w:val="24"/>
          <w:szCs w:val="24"/>
          <w:lang w:val="fr-CH"/>
        </w:rPr>
        <w:t>F</w:t>
      </w:r>
      <w:r w:rsidRPr="000E27D0">
        <w:rPr>
          <w:sz w:val="24"/>
          <w:szCs w:val="24"/>
          <w:lang w:val="fr-CH"/>
        </w:rPr>
        <w:t>orm</w:t>
      </w:r>
      <w:r w:rsidRPr="000E27D0">
        <w:rPr>
          <w:spacing w:val="-1"/>
          <w:sz w:val="24"/>
          <w:szCs w:val="24"/>
          <w:lang w:val="fr-CH"/>
        </w:rPr>
        <w:t>a</w:t>
      </w:r>
      <w:r w:rsidRPr="000E27D0">
        <w:rPr>
          <w:spacing w:val="1"/>
          <w:sz w:val="24"/>
          <w:szCs w:val="24"/>
          <w:lang w:val="fr-CH"/>
        </w:rPr>
        <w:t>t</w:t>
      </w:r>
      <w:r w:rsidRPr="000E27D0">
        <w:rPr>
          <w:sz w:val="24"/>
          <w:szCs w:val="24"/>
          <w:lang w:val="fr-CH"/>
        </w:rPr>
        <w:t xml:space="preserve">: </w:t>
      </w:r>
      <w:r w:rsidRPr="000E27D0">
        <w:rPr>
          <w:b/>
          <w:sz w:val="24"/>
          <w:szCs w:val="24"/>
          <w:lang w:val="fr-CH"/>
        </w:rPr>
        <w:t>A4</w:t>
      </w:r>
    </w:p>
    <w:p w:rsidR="000E27D0" w:rsidRPr="000E27D0" w:rsidRDefault="00AE1149" w:rsidP="000E27D0">
      <w:pPr>
        <w:pStyle w:val="ListParagraph"/>
        <w:numPr>
          <w:ilvl w:val="0"/>
          <w:numId w:val="8"/>
        </w:numPr>
        <w:ind w:right="2050"/>
        <w:jc w:val="both"/>
        <w:rPr>
          <w:sz w:val="24"/>
          <w:szCs w:val="24"/>
          <w:lang w:val="nb-NO"/>
        </w:rPr>
      </w:pPr>
      <w:r w:rsidRPr="000E27D0">
        <w:rPr>
          <w:sz w:val="24"/>
          <w:szCs w:val="24"/>
          <w:lang w:val="fr-CH"/>
        </w:rPr>
        <w:t>M</w:t>
      </w:r>
      <w:r w:rsidRPr="000E27D0">
        <w:rPr>
          <w:spacing w:val="-1"/>
          <w:sz w:val="24"/>
          <w:szCs w:val="24"/>
          <w:lang w:val="fr-CH"/>
        </w:rPr>
        <w:t>a</w:t>
      </w:r>
      <w:r w:rsidRPr="000E27D0">
        <w:rPr>
          <w:spacing w:val="1"/>
          <w:sz w:val="24"/>
          <w:szCs w:val="24"/>
          <w:lang w:val="fr-CH"/>
        </w:rPr>
        <w:t>r</w:t>
      </w:r>
      <w:r w:rsidRPr="000E27D0">
        <w:rPr>
          <w:spacing w:val="-2"/>
          <w:sz w:val="24"/>
          <w:szCs w:val="24"/>
          <w:lang w:val="fr-CH"/>
        </w:rPr>
        <w:t>g</w:t>
      </w:r>
      <w:r w:rsidRPr="000E27D0">
        <w:rPr>
          <w:sz w:val="24"/>
          <w:szCs w:val="24"/>
          <w:lang w:val="fr-CH"/>
        </w:rPr>
        <w:t>ine:</w:t>
      </w:r>
      <w:r w:rsidRPr="000E27D0">
        <w:rPr>
          <w:spacing w:val="1"/>
          <w:sz w:val="24"/>
          <w:szCs w:val="24"/>
          <w:lang w:val="fr-CH"/>
        </w:rPr>
        <w:t xml:space="preserve"> </w:t>
      </w:r>
      <w:r w:rsidRPr="000E27D0">
        <w:rPr>
          <w:b/>
          <w:sz w:val="24"/>
          <w:szCs w:val="24"/>
          <w:lang w:val="fr-CH"/>
        </w:rPr>
        <w:t xml:space="preserve">3 </w:t>
      </w:r>
      <w:r w:rsidRPr="000E27D0">
        <w:rPr>
          <w:b/>
          <w:spacing w:val="1"/>
          <w:sz w:val="24"/>
          <w:szCs w:val="24"/>
          <w:lang w:val="fr-CH"/>
        </w:rPr>
        <w:t>c</w:t>
      </w:r>
      <w:r w:rsidRPr="000E27D0">
        <w:rPr>
          <w:b/>
          <w:sz w:val="24"/>
          <w:szCs w:val="24"/>
          <w:lang w:val="fr-CH"/>
        </w:rPr>
        <w:t>m</w:t>
      </w:r>
    </w:p>
    <w:p w:rsidR="000E27D0" w:rsidRPr="000E27D0" w:rsidRDefault="00AE1149" w:rsidP="000E27D0">
      <w:pPr>
        <w:pStyle w:val="ListParagraph"/>
        <w:numPr>
          <w:ilvl w:val="0"/>
          <w:numId w:val="8"/>
        </w:numPr>
        <w:ind w:right="2050"/>
        <w:jc w:val="both"/>
        <w:rPr>
          <w:sz w:val="24"/>
          <w:szCs w:val="24"/>
          <w:lang w:val="nb-NO"/>
        </w:rPr>
      </w:pPr>
      <w:r w:rsidRPr="000E27D0">
        <w:rPr>
          <w:spacing w:val="-1"/>
          <w:sz w:val="24"/>
          <w:szCs w:val="24"/>
          <w:lang w:val="fr-CH"/>
        </w:rPr>
        <w:t>F</w:t>
      </w:r>
      <w:r w:rsidRPr="000E27D0">
        <w:rPr>
          <w:sz w:val="24"/>
          <w:szCs w:val="24"/>
          <w:lang w:val="fr-CH"/>
        </w:rPr>
        <w:t xml:space="preserve">ont </w:t>
      </w:r>
      <w:r w:rsidRPr="000E27D0">
        <w:rPr>
          <w:b/>
          <w:sz w:val="24"/>
          <w:szCs w:val="24"/>
          <w:lang w:val="fr-CH"/>
        </w:rPr>
        <w:t>Tim</w:t>
      </w:r>
      <w:r w:rsidRPr="000E27D0">
        <w:rPr>
          <w:b/>
          <w:spacing w:val="-1"/>
          <w:sz w:val="24"/>
          <w:szCs w:val="24"/>
          <w:lang w:val="fr-CH"/>
        </w:rPr>
        <w:t>e</w:t>
      </w:r>
      <w:r w:rsidRPr="000E27D0">
        <w:rPr>
          <w:b/>
          <w:sz w:val="24"/>
          <w:szCs w:val="24"/>
          <w:lang w:val="fr-CH"/>
        </w:rPr>
        <w:t>s N</w:t>
      </w:r>
      <w:r w:rsidRPr="000E27D0">
        <w:rPr>
          <w:b/>
          <w:spacing w:val="-1"/>
          <w:sz w:val="24"/>
          <w:szCs w:val="24"/>
          <w:lang w:val="fr-CH"/>
        </w:rPr>
        <w:t>e</w:t>
      </w:r>
      <w:r w:rsidRPr="000E27D0">
        <w:rPr>
          <w:b/>
          <w:sz w:val="24"/>
          <w:szCs w:val="24"/>
          <w:lang w:val="fr-CH"/>
        </w:rPr>
        <w:t>w</w:t>
      </w:r>
      <w:r w:rsidRPr="000E27D0">
        <w:rPr>
          <w:b/>
          <w:spacing w:val="2"/>
          <w:sz w:val="24"/>
          <w:szCs w:val="24"/>
          <w:lang w:val="fr-CH"/>
        </w:rPr>
        <w:t xml:space="preserve"> </w:t>
      </w:r>
      <w:r w:rsidRPr="000E27D0">
        <w:rPr>
          <w:b/>
          <w:sz w:val="24"/>
          <w:szCs w:val="24"/>
          <w:lang w:val="fr-CH"/>
        </w:rPr>
        <w:t>R</w:t>
      </w:r>
      <w:r w:rsidRPr="000E27D0">
        <w:rPr>
          <w:b/>
          <w:spacing w:val="2"/>
          <w:sz w:val="24"/>
          <w:szCs w:val="24"/>
          <w:lang w:val="fr-CH"/>
        </w:rPr>
        <w:t>o</w:t>
      </w:r>
      <w:r w:rsidRPr="000E27D0">
        <w:rPr>
          <w:b/>
          <w:spacing w:val="-3"/>
          <w:sz w:val="24"/>
          <w:szCs w:val="24"/>
          <w:lang w:val="fr-CH"/>
        </w:rPr>
        <w:t>m</w:t>
      </w:r>
      <w:r w:rsidRPr="000E27D0">
        <w:rPr>
          <w:b/>
          <w:sz w:val="24"/>
          <w:szCs w:val="24"/>
          <w:lang w:val="fr-CH"/>
        </w:rPr>
        <w:t>an</w:t>
      </w:r>
    </w:p>
    <w:p w:rsidR="000E27D0" w:rsidRPr="000E27D0" w:rsidRDefault="00AE1149" w:rsidP="000E27D0">
      <w:pPr>
        <w:pStyle w:val="ListParagraph"/>
        <w:numPr>
          <w:ilvl w:val="0"/>
          <w:numId w:val="8"/>
        </w:numPr>
        <w:ind w:right="2050"/>
        <w:jc w:val="both"/>
        <w:rPr>
          <w:sz w:val="24"/>
          <w:szCs w:val="24"/>
          <w:lang w:val="nb-NO"/>
        </w:rPr>
      </w:pPr>
      <w:r w:rsidRPr="007625FE">
        <w:rPr>
          <w:sz w:val="24"/>
          <w:szCs w:val="24"/>
          <w:lang w:val="nb-NO"/>
        </w:rPr>
        <w:t>V</w:t>
      </w:r>
      <w:r w:rsidRPr="007625FE">
        <w:rPr>
          <w:spacing w:val="-1"/>
          <w:sz w:val="24"/>
          <w:szCs w:val="24"/>
          <w:lang w:val="nb-NO"/>
        </w:rPr>
        <w:t>e</w:t>
      </w:r>
      <w:r w:rsidRPr="007625FE">
        <w:rPr>
          <w:sz w:val="24"/>
          <w:szCs w:val="24"/>
          <w:lang w:val="nb-NO"/>
        </w:rPr>
        <w:t>l</w:t>
      </w:r>
      <w:r w:rsidRPr="007625FE">
        <w:rPr>
          <w:spacing w:val="1"/>
          <w:sz w:val="24"/>
          <w:szCs w:val="24"/>
          <w:lang w:val="nb-NO"/>
        </w:rPr>
        <w:t>i</w:t>
      </w:r>
      <w:r w:rsidRPr="007625FE">
        <w:rPr>
          <w:spacing w:val="-1"/>
          <w:sz w:val="24"/>
          <w:szCs w:val="24"/>
          <w:lang w:val="nb-NO"/>
        </w:rPr>
        <w:t>č</w:t>
      </w:r>
      <w:r w:rsidRPr="007625FE">
        <w:rPr>
          <w:sz w:val="24"/>
          <w:szCs w:val="24"/>
          <w:lang w:val="nb-NO"/>
        </w:rPr>
        <w:t>ina font</w:t>
      </w:r>
      <w:r w:rsidRPr="007625FE">
        <w:rPr>
          <w:spacing w:val="-1"/>
          <w:sz w:val="24"/>
          <w:szCs w:val="24"/>
          <w:lang w:val="nb-NO"/>
        </w:rPr>
        <w:t>a</w:t>
      </w:r>
      <w:r w:rsidRPr="007625FE">
        <w:rPr>
          <w:sz w:val="24"/>
          <w:szCs w:val="24"/>
          <w:lang w:val="nb-NO"/>
        </w:rPr>
        <w:t>:</w:t>
      </w:r>
      <w:r w:rsidR="000E27D0" w:rsidRPr="000E27D0">
        <w:rPr>
          <w:sz w:val="24"/>
          <w:szCs w:val="24"/>
          <w:lang w:val="nb-NO"/>
        </w:rPr>
        <w:t xml:space="preserve"> </w:t>
      </w:r>
      <w:r w:rsidRPr="000E27D0">
        <w:rPr>
          <w:sz w:val="24"/>
          <w:szCs w:val="24"/>
          <w:lang w:val="nb-NO"/>
        </w:rPr>
        <w:t xml:space="preserve">font </w:t>
      </w:r>
      <w:r w:rsidRPr="000E27D0">
        <w:rPr>
          <w:b/>
          <w:sz w:val="24"/>
          <w:szCs w:val="24"/>
          <w:lang w:val="nb-NO"/>
        </w:rPr>
        <w:t xml:space="preserve">14 </w:t>
      </w:r>
      <w:r w:rsidRPr="000E27D0">
        <w:rPr>
          <w:sz w:val="24"/>
          <w:szCs w:val="24"/>
          <w:lang w:val="nb-NO"/>
        </w:rPr>
        <w:t>– n</w:t>
      </w:r>
      <w:r w:rsidRPr="000E27D0">
        <w:rPr>
          <w:spacing w:val="-1"/>
          <w:sz w:val="24"/>
          <w:szCs w:val="24"/>
          <w:lang w:val="nb-NO"/>
        </w:rPr>
        <w:t>a</w:t>
      </w:r>
      <w:r w:rsidRPr="000E27D0">
        <w:rPr>
          <w:sz w:val="24"/>
          <w:szCs w:val="24"/>
          <w:lang w:val="nb-NO"/>
        </w:rPr>
        <w:t>slov</w:t>
      </w:r>
      <w:r w:rsidRPr="000E27D0">
        <w:rPr>
          <w:spacing w:val="1"/>
          <w:sz w:val="24"/>
          <w:szCs w:val="24"/>
          <w:lang w:val="nb-NO"/>
        </w:rPr>
        <w:t xml:space="preserve"> </w:t>
      </w:r>
      <w:r w:rsidRPr="000E27D0">
        <w:rPr>
          <w:sz w:val="24"/>
          <w:szCs w:val="24"/>
          <w:lang w:val="nb-NO"/>
        </w:rPr>
        <w:t>r</w:t>
      </w:r>
      <w:r w:rsidRPr="000E27D0">
        <w:rPr>
          <w:spacing w:val="-2"/>
          <w:sz w:val="24"/>
          <w:szCs w:val="24"/>
          <w:lang w:val="nb-NO"/>
        </w:rPr>
        <w:t>a</w:t>
      </w:r>
      <w:r w:rsidRPr="000E27D0">
        <w:rPr>
          <w:sz w:val="24"/>
          <w:szCs w:val="24"/>
          <w:lang w:val="nb-NO"/>
        </w:rPr>
        <w:t>da</w:t>
      </w:r>
      <w:r w:rsidR="000E27D0" w:rsidRPr="000E27D0">
        <w:rPr>
          <w:sz w:val="24"/>
          <w:szCs w:val="24"/>
          <w:lang w:val="nb-NO"/>
        </w:rPr>
        <w:t xml:space="preserve">, </w:t>
      </w:r>
      <w:r w:rsidRPr="000E27D0">
        <w:rPr>
          <w:sz w:val="24"/>
          <w:szCs w:val="24"/>
          <w:lang w:val="nb-NO"/>
        </w:rPr>
        <w:t xml:space="preserve">font </w:t>
      </w:r>
      <w:r w:rsidRPr="000E27D0">
        <w:rPr>
          <w:b/>
          <w:sz w:val="24"/>
          <w:szCs w:val="24"/>
          <w:lang w:val="nb-NO"/>
        </w:rPr>
        <w:t xml:space="preserve">12 </w:t>
      </w:r>
      <w:r w:rsidRPr="000E27D0">
        <w:rPr>
          <w:sz w:val="24"/>
          <w:szCs w:val="24"/>
          <w:lang w:val="nb-NO"/>
        </w:rPr>
        <w:t>– tekst r</w:t>
      </w:r>
      <w:r w:rsidRPr="000E27D0">
        <w:rPr>
          <w:spacing w:val="-1"/>
          <w:sz w:val="24"/>
          <w:szCs w:val="24"/>
          <w:lang w:val="nb-NO"/>
        </w:rPr>
        <w:t>a</w:t>
      </w:r>
      <w:r w:rsidRPr="000E27D0">
        <w:rPr>
          <w:sz w:val="24"/>
          <w:szCs w:val="24"/>
          <w:lang w:val="nb-NO"/>
        </w:rPr>
        <w:t>da</w:t>
      </w:r>
      <w:r w:rsidRPr="000E27D0">
        <w:rPr>
          <w:spacing w:val="-1"/>
          <w:sz w:val="24"/>
          <w:szCs w:val="24"/>
          <w:lang w:val="nb-NO"/>
        </w:rPr>
        <w:t xml:space="preserve"> </w:t>
      </w:r>
      <w:r w:rsidRPr="000E27D0">
        <w:rPr>
          <w:sz w:val="24"/>
          <w:szCs w:val="24"/>
          <w:lang w:val="nb-NO"/>
        </w:rPr>
        <w:t>i nas</w:t>
      </w:r>
      <w:r w:rsidRPr="000E27D0">
        <w:rPr>
          <w:spacing w:val="2"/>
          <w:sz w:val="24"/>
          <w:szCs w:val="24"/>
          <w:lang w:val="nb-NO"/>
        </w:rPr>
        <w:t>l</w:t>
      </w:r>
      <w:r w:rsidRPr="000E27D0">
        <w:rPr>
          <w:sz w:val="24"/>
          <w:szCs w:val="24"/>
          <w:lang w:val="nb-NO"/>
        </w:rPr>
        <w:t>ovi po</w:t>
      </w:r>
      <w:r w:rsidRPr="000E27D0">
        <w:rPr>
          <w:spacing w:val="-2"/>
          <w:sz w:val="24"/>
          <w:szCs w:val="24"/>
          <w:lang w:val="nb-NO"/>
        </w:rPr>
        <w:t>g</w:t>
      </w:r>
      <w:r w:rsidRPr="000E27D0">
        <w:rPr>
          <w:sz w:val="24"/>
          <w:szCs w:val="24"/>
          <w:lang w:val="nb-NO"/>
        </w:rPr>
        <w:t>lavlja</w:t>
      </w:r>
      <w:r w:rsidR="000E27D0" w:rsidRPr="000E27D0">
        <w:rPr>
          <w:sz w:val="24"/>
          <w:szCs w:val="24"/>
          <w:lang w:val="nb-NO"/>
        </w:rPr>
        <w:t xml:space="preserve">, </w:t>
      </w:r>
      <w:r w:rsidRPr="000E27D0">
        <w:rPr>
          <w:sz w:val="24"/>
          <w:szCs w:val="24"/>
          <w:lang w:val="nb-NO"/>
        </w:rPr>
        <w:t xml:space="preserve">font </w:t>
      </w:r>
      <w:r w:rsidRPr="000E27D0">
        <w:rPr>
          <w:b/>
          <w:sz w:val="24"/>
          <w:szCs w:val="24"/>
          <w:lang w:val="nb-NO"/>
        </w:rPr>
        <w:t xml:space="preserve">10 </w:t>
      </w:r>
      <w:r w:rsidRPr="000E27D0">
        <w:rPr>
          <w:sz w:val="24"/>
          <w:szCs w:val="24"/>
          <w:lang w:val="nb-NO"/>
        </w:rPr>
        <w:t>– fusnote</w:t>
      </w:r>
    </w:p>
    <w:p w:rsidR="002029DA" w:rsidRPr="000E27D0" w:rsidRDefault="00AE1149" w:rsidP="000E27D0">
      <w:pPr>
        <w:pStyle w:val="ListParagraph"/>
        <w:numPr>
          <w:ilvl w:val="0"/>
          <w:numId w:val="8"/>
        </w:numPr>
        <w:spacing w:before="42"/>
        <w:rPr>
          <w:sz w:val="24"/>
          <w:szCs w:val="24"/>
          <w:lang w:val="nb-NO"/>
        </w:rPr>
        <w:sectPr w:rsidR="002029DA" w:rsidRPr="000E27D0">
          <w:headerReference w:type="default" r:id="rId9"/>
          <w:pgSz w:w="11920" w:h="17340"/>
          <w:pgMar w:top="1340" w:right="1300" w:bottom="280" w:left="1300" w:header="744" w:footer="0" w:gutter="0"/>
          <w:cols w:space="720"/>
        </w:sectPr>
      </w:pPr>
      <w:r w:rsidRPr="000E27D0">
        <w:rPr>
          <w:spacing w:val="1"/>
          <w:sz w:val="24"/>
          <w:szCs w:val="24"/>
          <w:lang w:val="nb-NO"/>
        </w:rPr>
        <w:t>P</w:t>
      </w:r>
      <w:r w:rsidRPr="000E27D0">
        <w:rPr>
          <w:sz w:val="24"/>
          <w:szCs w:val="24"/>
          <w:lang w:val="nb-NO"/>
        </w:rPr>
        <w:t>ro</w:t>
      </w:r>
      <w:r w:rsidRPr="000E27D0">
        <w:rPr>
          <w:spacing w:val="-1"/>
          <w:sz w:val="24"/>
          <w:szCs w:val="24"/>
          <w:lang w:val="nb-NO"/>
        </w:rPr>
        <w:t>re</w:t>
      </w:r>
      <w:r w:rsidRPr="000E27D0">
        <w:rPr>
          <w:sz w:val="24"/>
          <w:szCs w:val="24"/>
          <w:lang w:val="nb-NO"/>
        </w:rPr>
        <w:t>d:</w:t>
      </w:r>
      <w:r w:rsidR="000E27D0" w:rsidRPr="000E27D0">
        <w:rPr>
          <w:sz w:val="24"/>
          <w:szCs w:val="24"/>
          <w:lang w:val="nb-NO"/>
        </w:rPr>
        <w:t xml:space="preserve"> </w:t>
      </w:r>
      <w:r w:rsidRPr="000E27D0">
        <w:rPr>
          <w:sz w:val="24"/>
          <w:szCs w:val="24"/>
          <w:lang w:val="nb-NO"/>
        </w:rPr>
        <w:t xml:space="preserve">1,5 u </w:t>
      </w:r>
      <w:r w:rsidRPr="000E27D0">
        <w:rPr>
          <w:spacing w:val="-2"/>
          <w:sz w:val="24"/>
          <w:szCs w:val="24"/>
          <w:lang w:val="nb-NO"/>
        </w:rPr>
        <w:t>g</w:t>
      </w:r>
      <w:r w:rsidRPr="000E27D0">
        <w:rPr>
          <w:sz w:val="24"/>
          <w:szCs w:val="24"/>
          <w:lang w:val="nb-NO"/>
        </w:rPr>
        <w:t>lavnom di</w:t>
      </w:r>
      <w:r w:rsidRPr="000E27D0">
        <w:rPr>
          <w:spacing w:val="1"/>
          <w:sz w:val="24"/>
          <w:szCs w:val="24"/>
          <w:lang w:val="nb-NO"/>
        </w:rPr>
        <w:t>j</w:t>
      </w:r>
      <w:r w:rsidRPr="000E27D0">
        <w:rPr>
          <w:spacing w:val="-1"/>
          <w:sz w:val="24"/>
          <w:szCs w:val="24"/>
          <w:lang w:val="nb-NO"/>
        </w:rPr>
        <w:t>e</w:t>
      </w:r>
      <w:r w:rsidRPr="000E27D0">
        <w:rPr>
          <w:sz w:val="24"/>
          <w:szCs w:val="24"/>
          <w:lang w:val="nb-NO"/>
        </w:rPr>
        <w:t xml:space="preserve">lu </w:t>
      </w:r>
      <w:r w:rsidRPr="000E27D0">
        <w:rPr>
          <w:spacing w:val="1"/>
          <w:sz w:val="24"/>
          <w:szCs w:val="24"/>
          <w:lang w:val="nb-NO"/>
        </w:rPr>
        <w:t>t</w:t>
      </w:r>
      <w:r w:rsidRPr="000E27D0">
        <w:rPr>
          <w:spacing w:val="-1"/>
          <w:sz w:val="24"/>
          <w:szCs w:val="24"/>
          <w:lang w:val="nb-NO"/>
        </w:rPr>
        <w:t>e</w:t>
      </w:r>
      <w:r w:rsidRPr="000E27D0">
        <w:rPr>
          <w:sz w:val="24"/>
          <w:szCs w:val="24"/>
          <w:lang w:val="nb-NO"/>
        </w:rPr>
        <w:t>k</w:t>
      </w:r>
      <w:r w:rsidRPr="000E27D0">
        <w:rPr>
          <w:spacing w:val="2"/>
          <w:sz w:val="24"/>
          <w:szCs w:val="24"/>
          <w:lang w:val="nb-NO"/>
        </w:rPr>
        <w:t>s</w:t>
      </w:r>
      <w:r w:rsidRPr="000E27D0">
        <w:rPr>
          <w:sz w:val="24"/>
          <w:szCs w:val="24"/>
          <w:lang w:val="nb-NO"/>
        </w:rPr>
        <w:t>ta</w:t>
      </w:r>
      <w:r w:rsidR="000E27D0" w:rsidRPr="000E27D0">
        <w:rPr>
          <w:sz w:val="24"/>
          <w:szCs w:val="24"/>
          <w:lang w:val="nb-NO"/>
        </w:rPr>
        <w:t xml:space="preserve">, </w:t>
      </w:r>
      <w:r w:rsidRPr="000E27D0">
        <w:rPr>
          <w:sz w:val="24"/>
          <w:szCs w:val="24"/>
          <w:lang w:val="nb-NO"/>
        </w:rPr>
        <w:t>1 u po</w:t>
      </w:r>
      <w:r w:rsidRPr="000E27D0">
        <w:rPr>
          <w:spacing w:val="1"/>
          <w:sz w:val="24"/>
          <w:szCs w:val="24"/>
          <w:lang w:val="nb-NO"/>
        </w:rPr>
        <w:t>z</w:t>
      </w:r>
      <w:r w:rsidRPr="000E27D0">
        <w:rPr>
          <w:sz w:val="24"/>
          <w:szCs w:val="24"/>
          <w:lang w:val="nb-NO"/>
        </w:rPr>
        <w:t>ivn</w:t>
      </w:r>
      <w:r w:rsidRPr="000E27D0">
        <w:rPr>
          <w:spacing w:val="1"/>
          <w:sz w:val="24"/>
          <w:szCs w:val="24"/>
          <w:lang w:val="nb-NO"/>
        </w:rPr>
        <w:t>i</w:t>
      </w:r>
      <w:r w:rsidRPr="000E27D0">
        <w:rPr>
          <w:sz w:val="24"/>
          <w:szCs w:val="24"/>
          <w:lang w:val="nb-NO"/>
        </w:rPr>
        <w:t>m b</w:t>
      </w:r>
      <w:r w:rsidRPr="000E27D0">
        <w:rPr>
          <w:spacing w:val="-1"/>
          <w:sz w:val="24"/>
          <w:szCs w:val="24"/>
          <w:lang w:val="nb-NO"/>
        </w:rPr>
        <w:t>i</w:t>
      </w:r>
      <w:r w:rsidRPr="000E27D0">
        <w:rPr>
          <w:sz w:val="24"/>
          <w:szCs w:val="24"/>
          <w:lang w:val="nb-NO"/>
        </w:rPr>
        <w:t>l</w:t>
      </w:r>
      <w:r w:rsidRPr="000E27D0">
        <w:rPr>
          <w:spacing w:val="1"/>
          <w:sz w:val="24"/>
          <w:szCs w:val="24"/>
          <w:lang w:val="nb-NO"/>
        </w:rPr>
        <w:t>j</w:t>
      </w:r>
      <w:r w:rsidRPr="000E27D0">
        <w:rPr>
          <w:spacing w:val="-1"/>
          <w:sz w:val="24"/>
          <w:szCs w:val="24"/>
          <w:lang w:val="nb-NO"/>
        </w:rPr>
        <w:t>e</w:t>
      </w:r>
      <w:r w:rsidRPr="000E27D0">
        <w:rPr>
          <w:sz w:val="24"/>
          <w:szCs w:val="24"/>
          <w:lang w:val="nb-NO"/>
        </w:rPr>
        <w:t>šk</w:t>
      </w:r>
      <w:r w:rsidRPr="000E27D0">
        <w:rPr>
          <w:spacing w:val="-1"/>
          <w:sz w:val="24"/>
          <w:szCs w:val="24"/>
          <w:lang w:val="nb-NO"/>
        </w:rPr>
        <w:t>a</w:t>
      </w:r>
      <w:r w:rsidRPr="000E27D0">
        <w:rPr>
          <w:sz w:val="24"/>
          <w:szCs w:val="24"/>
          <w:lang w:val="nb-NO"/>
        </w:rPr>
        <w:t>ma odn</w:t>
      </w:r>
      <w:r w:rsidR="00E04563">
        <w:rPr>
          <w:sz w:val="24"/>
          <w:szCs w:val="24"/>
          <w:lang w:val="nb-NO"/>
        </w:rPr>
        <w:t>osno fusnotama</w:t>
      </w:r>
    </w:p>
    <w:p w:rsidR="002029DA" w:rsidRPr="00106E0A" w:rsidRDefault="002029DA" w:rsidP="00423F23">
      <w:pPr>
        <w:spacing w:before="6" w:line="140" w:lineRule="exact"/>
        <w:rPr>
          <w:sz w:val="15"/>
          <w:szCs w:val="15"/>
          <w:lang w:val="nb-NO"/>
        </w:rPr>
      </w:pPr>
    </w:p>
    <w:p w:rsidR="002029DA" w:rsidRPr="00423F23" w:rsidRDefault="00AE1149" w:rsidP="000E27D0">
      <w:pPr>
        <w:pStyle w:val="ListParagraph"/>
        <w:numPr>
          <w:ilvl w:val="0"/>
          <w:numId w:val="8"/>
        </w:numPr>
        <w:rPr>
          <w:sz w:val="24"/>
          <w:szCs w:val="24"/>
          <w:lang w:val="nb-NO"/>
        </w:rPr>
      </w:pPr>
      <w:r w:rsidRPr="00423F23">
        <w:rPr>
          <w:spacing w:val="1"/>
          <w:sz w:val="24"/>
          <w:szCs w:val="24"/>
          <w:lang w:val="nb-NO"/>
        </w:rPr>
        <w:t>P</w:t>
      </w:r>
      <w:r w:rsidRPr="00423F23">
        <w:rPr>
          <w:sz w:val="24"/>
          <w:szCs w:val="24"/>
          <w:lang w:val="nb-NO"/>
        </w:rPr>
        <w:t>or</w:t>
      </w:r>
      <w:r w:rsidRPr="00423F23">
        <w:rPr>
          <w:spacing w:val="-2"/>
          <w:sz w:val="24"/>
          <w:szCs w:val="24"/>
          <w:lang w:val="nb-NO"/>
        </w:rPr>
        <w:t>a</w:t>
      </w:r>
      <w:r w:rsidRPr="00423F23">
        <w:rPr>
          <w:sz w:val="24"/>
          <w:szCs w:val="24"/>
          <w:lang w:val="nb-NO"/>
        </w:rPr>
        <w:t>vn</w:t>
      </w:r>
      <w:r w:rsidRPr="00423F23">
        <w:rPr>
          <w:spacing w:val="-1"/>
          <w:sz w:val="24"/>
          <w:szCs w:val="24"/>
          <w:lang w:val="nb-NO"/>
        </w:rPr>
        <w:t>a</w:t>
      </w:r>
      <w:r w:rsidRPr="00423F23">
        <w:rPr>
          <w:sz w:val="24"/>
          <w:szCs w:val="24"/>
          <w:lang w:val="nb-NO"/>
        </w:rPr>
        <w:t xml:space="preserve">nje </w:t>
      </w:r>
      <w:r w:rsidRPr="00423F23">
        <w:rPr>
          <w:spacing w:val="1"/>
          <w:sz w:val="24"/>
          <w:szCs w:val="24"/>
          <w:lang w:val="nb-NO"/>
        </w:rPr>
        <w:t>r</w:t>
      </w:r>
      <w:r w:rsidRPr="00423F23">
        <w:rPr>
          <w:spacing w:val="-1"/>
          <w:sz w:val="24"/>
          <w:szCs w:val="24"/>
          <w:lang w:val="nb-NO"/>
        </w:rPr>
        <w:t>e</w:t>
      </w:r>
      <w:r w:rsidRPr="00423F23">
        <w:rPr>
          <w:sz w:val="24"/>
          <w:szCs w:val="24"/>
          <w:lang w:val="nb-NO"/>
        </w:rPr>
        <w:t>da – obost</w:t>
      </w:r>
      <w:r w:rsidRPr="00423F23">
        <w:rPr>
          <w:spacing w:val="1"/>
          <w:sz w:val="24"/>
          <w:szCs w:val="24"/>
          <w:lang w:val="nb-NO"/>
        </w:rPr>
        <w:t>r</w:t>
      </w:r>
      <w:r w:rsidRPr="00423F23">
        <w:rPr>
          <w:spacing w:val="-1"/>
          <w:sz w:val="24"/>
          <w:szCs w:val="24"/>
          <w:lang w:val="nb-NO"/>
        </w:rPr>
        <w:t>a</w:t>
      </w:r>
      <w:r w:rsidRPr="00423F23">
        <w:rPr>
          <w:sz w:val="24"/>
          <w:szCs w:val="24"/>
          <w:lang w:val="nb-NO"/>
        </w:rPr>
        <w:t>no</w:t>
      </w:r>
    </w:p>
    <w:p w:rsidR="002029DA" w:rsidRPr="00423F23" w:rsidRDefault="00AE1149" w:rsidP="000E27D0">
      <w:pPr>
        <w:pStyle w:val="ListParagraph"/>
        <w:numPr>
          <w:ilvl w:val="0"/>
          <w:numId w:val="8"/>
        </w:numPr>
        <w:rPr>
          <w:sz w:val="24"/>
          <w:szCs w:val="24"/>
          <w:lang w:val="nb-NO"/>
        </w:rPr>
      </w:pPr>
      <w:r w:rsidRPr="00423F23">
        <w:rPr>
          <w:sz w:val="24"/>
          <w:szCs w:val="24"/>
          <w:lang w:val="nb-NO"/>
        </w:rPr>
        <w:t>Odv</w:t>
      </w:r>
      <w:r w:rsidRPr="00423F23">
        <w:rPr>
          <w:spacing w:val="-1"/>
          <w:sz w:val="24"/>
          <w:szCs w:val="24"/>
          <w:lang w:val="nb-NO"/>
        </w:rPr>
        <w:t>a</w:t>
      </w:r>
      <w:r w:rsidRPr="00423F23">
        <w:rPr>
          <w:sz w:val="24"/>
          <w:szCs w:val="24"/>
          <w:lang w:val="nb-NO"/>
        </w:rPr>
        <w:t>janje</w:t>
      </w:r>
      <w:r w:rsidRPr="00423F23">
        <w:rPr>
          <w:spacing w:val="-1"/>
          <w:sz w:val="24"/>
          <w:szCs w:val="24"/>
          <w:lang w:val="nb-NO"/>
        </w:rPr>
        <w:t xml:space="preserve"> </w:t>
      </w:r>
      <w:r w:rsidRPr="00423F23">
        <w:rPr>
          <w:sz w:val="24"/>
          <w:szCs w:val="24"/>
          <w:lang w:val="nb-NO"/>
        </w:rPr>
        <w:t>odlo</w:t>
      </w:r>
      <w:r w:rsidRPr="00423F23">
        <w:rPr>
          <w:spacing w:val="1"/>
          <w:sz w:val="24"/>
          <w:szCs w:val="24"/>
          <w:lang w:val="nb-NO"/>
        </w:rPr>
        <w:t>m</w:t>
      </w:r>
      <w:r w:rsidRPr="00423F23">
        <w:rPr>
          <w:spacing w:val="-1"/>
          <w:sz w:val="24"/>
          <w:szCs w:val="24"/>
          <w:lang w:val="nb-NO"/>
        </w:rPr>
        <w:t>a</w:t>
      </w:r>
      <w:r w:rsidRPr="00423F23">
        <w:rPr>
          <w:sz w:val="24"/>
          <w:szCs w:val="24"/>
          <w:lang w:val="nb-NO"/>
        </w:rPr>
        <w:t xml:space="preserve">ka – </w:t>
      </w:r>
      <w:r w:rsidRPr="00423F23">
        <w:rPr>
          <w:spacing w:val="2"/>
          <w:sz w:val="24"/>
          <w:szCs w:val="24"/>
          <w:lang w:val="nb-NO"/>
        </w:rPr>
        <w:t>u</w:t>
      </w:r>
      <w:r w:rsidRPr="00423F23">
        <w:rPr>
          <w:sz w:val="24"/>
          <w:szCs w:val="24"/>
          <w:lang w:val="nb-NO"/>
        </w:rPr>
        <w:t>vlaka</w:t>
      </w:r>
      <w:r w:rsidRPr="00423F23">
        <w:rPr>
          <w:spacing w:val="-1"/>
          <w:sz w:val="24"/>
          <w:szCs w:val="24"/>
          <w:lang w:val="nb-NO"/>
        </w:rPr>
        <w:t xml:space="preserve"> </w:t>
      </w:r>
      <w:r w:rsidRPr="00423F23">
        <w:rPr>
          <w:sz w:val="24"/>
          <w:szCs w:val="24"/>
          <w:lang w:val="nb-NO"/>
        </w:rPr>
        <w:t xml:space="preserve">0,5 </w:t>
      </w:r>
      <w:r w:rsidRPr="00423F23">
        <w:rPr>
          <w:spacing w:val="-1"/>
          <w:sz w:val="24"/>
          <w:szCs w:val="24"/>
          <w:lang w:val="nb-NO"/>
        </w:rPr>
        <w:t>c</w:t>
      </w:r>
      <w:r w:rsidRPr="00423F23">
        <w:rPr>
          <w:sz w:val="24"/>
          <w:szCs w:val="24"/>
          <w:lang w:val="nb-NO"/>
        </w:rPr>
        <w:t>m</w:t>
      </w:r>
    </w:p>
    <w:p w:rsidR="002029DA" w:rsidRPr="00423F23" w:rsidRDefault="00AE1149" w:rsidP="000E27D0">
      <w:pPr>
        <w:pStyle w:val="ListParagraph"/>
        <w:numPr>
          <w:ilvl w:val="0"/>
          <w:numId w:val="8"/>
        </w:numPr>
        <w:spacing w:before="39"/>
        <w:rPr>
          <w:sz w:val="24"/>
          <w:szCs w:val="24"/>
          <w:lang w:val="nb-NO"/>
        </w:rPr>
      </w:pPr>
      <w:r w:rsidRPr="00423F23">
        <w:rPr>
          <w:sz w:val="24"/>
          <w:szCs w:val="24"/>
          <w:lang w:val="nb-NO"/>
        </w:rPr>
        <w:t>R</w:t>
      </w:r>
      <w:r w:rsidRPr="00423F23">
        <w:rPr>
          <w:spacing w:val="-1"/>
          <w:sz w:val="24"/>
          <w:szCs w:val="24"/>
          <w:lang w:val="nb-NO"/>
        </w:rPr>
        <w:t>a</w:t>
      </w:r>
      <w:r w:rsidRPr="00423F23">
        <w:rPr>
          <w:sz w:val="24"/>
          <w:szCs w:val="24"/>
          <w:lang w:val="nb-NO"/>
        </w:rPr>
        <w:t>d se</w:t>
      </w:r>
      <w:r w:rsidRPr="00423F23">
        <w:rPr>
          <w:spacing w:val="-1"/>
          <w:sz w:val="24"/>
          <w:szCs w:val="24"/>
          <w:lang w:val="nb-NO"/>
        </w:rPr>
        <w:t xml:space="preserve"> </w:t>
      </w:r>
      <w:r w:rsidRPr="00423F23">
        <w:rPr>
          <w:sz w:val="24"/>
          <w:szCs w:val="24"/>
          <w:lang w:val="nb-NO"/>
        </w:rPr>
        <w:t>piše u PA</w:t>
      </w:r>
      <w:r w:rsidRPr="00423F23">
        <w:rPr>
          <w:spacing w:val="3"/>
          <w:sz w:val="24"/>
          <w:szCs w:val="24"/>
          <w:lang w:val="nb-NO"/>
        </w:rPr>
        <w:t>S</w:t>
      </w:r>
      <w:r w:rsidRPr="00423F23">
        <w:rPr>
          <w:spacing w:val="-6"/>
          <w:sz w:val="24"/>
          <w:szCs w:val="24"/>
          <w:lang w:val="nb-NO"/>
        </w:rPr>
        <w:t>I</w:t>
      </w:r>
      <w:r w:rsidRPr="00423F23">
        <w:rPr>
          <w:spacing w:val="2"/>
          <w:sz w:val="24"/>
          <w:szCs w:val="24"/>
          <w:lang w:val="nb-NO"/>
        </w:rPr>
        <w:t>V</w:t>
      </w:r>
      <w:r w:rsidRPr="00423F23">
        <w:rPr>
          <w:sz w:val="24"/>
          <w:szCs w:val="24"/>
          <w:lang w:val="nb-NO"/>
        </w:rPr>
        <w:t>U!</w:t>
      </w:r>
    </w:p>
    <w:p w:rsidR="00631612" w:rsidRPr="00423F23" w:rsidRDefault="00AE1149" w:rsidP="000E27D0">
      <w:pPr>
        <w:pStyle w:val="ListParagraph"/>
        <w:numPr>
          <w:ilvl w:val="0"/>
          <w:numId w:val="8"/>
        </w:numPr>
        <w:spacing w:before="42"/>
        <w:rPr>
          <w:sz w:val="24"/>
          <w:szCs w:val="24"/>
          <w:lang w:val="nb-NO"/>
        </w:rPr>
      </w:pPr>
      <w:r w:rsidRPr="00423F23">
        <w:rPr>
          <w:sz w:val="24"/>
          <w:szCs w:val="24"/>
          <w:lang w:val="nb-NO"/>
        </w:rPr>
        <w:t>Ri</w:t>
      </w:r>
      <w:r w:rsidRPr="00423F23">
        <w:rPr>
          <w:spacing w:val="1"/>
          <w:sz w:val="24"/>
          <w:szCs w:val="24"/>
          <w:lang w:val="nb-NO"/>
        </w:rPr>
        <w:t>j</w:t>
      </w:r>
      <w:r w:rsidRPr="00423F23">
        <w:rPr>
          <w:spacing w:val="-1"/>
          <w:sz w:val="24"/>
          <w:szCs w:val="24"/>
          <w:lang w:val="nb-NO"/>
        </w:rPr>
        <w:t>eč</w:t>
      </w:r>
      <w:r w:rsidRPr="00423F23">
        <w:rPr>
          <w:sz w:val="24"/>
          <w:szCs w:val="24"/>
          <w:lang w:val="nb-NO"/>
        </w:rPr>
        <w:t>i</w:t>
      </w:r>
      <w:r w:rsidRPr="00423F23">
        <w:rPr>
          <w:spacing w:val="53"/>
          <w:sz w:val="24"/>
          <w:szCs w:val="24"/>
          <w:lang w:val="nb-NO"/>
        </w:rPr>
        <w:t xml:space="preserve"> </w:t>
      </w:r>
      <w:r w:rsidRPr="00423F23">
        <w:rPr>
          <w:sz w:val="24"/>
          <w:szCs w:val="24"/>
          <w:lang w:val="nb-NO"/>
        </w:rPr>
        <w:t>na</w:t>
      </w:r>
      <w:r w:rsidRPr="00423F23">
        <w:rPr>
          <w:spacing w:val="52"/>
          <w:sz w:val="24"/>
          <w:szCs w:val="24"/>
          <w:lang w:val="nb-NO"/>
        </w:rPr>
        <w:t xml:space="preserve"> </w:t>
      </w:r>
      <w:r w:rsidRPr="00423F23">
        <w:rPr>
          <w:sz w:val="24"/>
          <w:szCs w:val="24"/>
          <w:lang w:val="nb-NO"/>
        </w:rPr>
        <w:t>str</w:t>
      </w:r>
      <w:r w:rsidRPr="00423F23">
        <w:rPr>
          <w:spacing w:val="-1"/>
          <w:sz w:val="24"/>
          <w:szCs w:val="24"/>
          <w:lang w:val="nb-NO"/>
        </w:rPr>
        <w:t>a</w:t>
      </w:r>
      <w:r w:rsidRPr="00423F23">
        <w:rPr>
          <w:sz w:val="24"/>
          <w:szCs w:val="24"/>
          <w:lang w:val="nb-NO"/>
        </w:rPr>
        <w:t>nom</w:t>
      </w:r>
      <w:r w:rsidRPr="00423F23">
        <w:rPr>
          <w:spacing w:val="53"/>
          <w:sz w:val="24"/>
          <w:szCs w:val="24"/>
          <w:lang w:val="nb-NO"/>
        </w:rPr>
        <w:t xml:space="preserve"> </w:t>
      </w:r>
      <w:r w:rsidRPr="00423F23">
        <w:rPr>
          <w:sz w:val="24"/>
          <w:szCs w:val="24"/>
          <w:lang w:val="nb-NO"/>
        </w:rPr>
        <w:t>je</w:t>
      </w:r>
      <w:r w:rsidRPr="00423F23">
        <w:rPr>
          <w:spacing w:val="1"/>
          <w:sz w:val="24"/>
          <w:szCs w:val="24"/>
          <w:lang w:val="nb-NO"/>
        </w:rPr>
        <w:t>z</w:t>
      </w:r>
      <w:r w:rsidRPr="00423F23">
        <w:rPr>
          <w:sz w:val="24"/>
          <w:szCs w:val="24"/>
          <w:lang w:val="nb-NO"/>
        </w:rPr>
        <w:t>i</w:t>
      </w:r>
      <w:r w:rsidRPr="00423F23">
        <w:rPr>
          <w:spacing w:val="-2"/>
          <w:sz w:val="24"/>
          <w:szCs w:val="24"/>
          <w:lang w:val="nb-NO"/>
        </w:rPr>
        <w:t>k</w:t>
      </w:r>
      <w:r w:rsidRPr="00423F23">
        <w:rPr>
          <w:sz w:val="24"/>
          <w:szCs w:val="24"/>
          <w:lang w:val="nb-NO"/>
        </w:rPr>
        <w:t>u</w:t>
      </w:r>
      <w:r w:rsidRPr="00423F23">
        <w:rPr>
          <w:spacing w:val="53"/>
          <w:sz w:val="24"/>
          <w:szCs w:val="24"/>
          <w:lang w:val="nb-NO"/>
        </w:rPr>
        <w:t xml:space="preserve"> </w:t>
      </w:r>
      <w:r w:rsidRPr="00423F23">
        <w:rPr>
          <w:sz w:val="24"/>
          <w:szCs w:val="24"/>
          <w:lang w:val="nb-NO"/>
        </w:rPr>
        <w:t>n</w:t>
      </w:r>
      <w:r w:rsidRPr="00423F23">
        <w:rPr>
          <w:spacing w:val="-1"/>
          <w:sz w:val="24"/>
          <w:szCs w:val="24"/>
          <w:lang w:val="nb-NO"/>
        </w:rPr>
        <w:t>a</w:t>
      </w:r>
      <w:r w:rsidRPr="00423F23">
        <w:rPr>
          <w:spacing w:val="3"/>
          <w:sz w:val="24"/>
          <w:szCs w:val="24"/>
          <w:lang w:val="nb-NO"/>
        </w:rPr>
        <w:t>v</w:t>
      </w:r>
      <w:r w:rsidRPr="00423F23">
        <w:rPr>
          <w:sz w:val="24"/>
          <w:szCs w:val="24"/>
          <w:lang w:val="nb-NO"/>
        </w:rPr>
        <w:t>ode</w:t>
      </w:r>
      <w:r w:rsidRPr="00423F23">
        <w:rPr>
          <w:spacing w:val="52"/>
          <w:sz w:val="24"/>
          <w:szCs w:val="24"/>
          <w:lang w:val="nb-NO"/>
        </w:rPr>
        <w:t xml:space="preserve"> </w:t>
      </w:r>
      <w:r w:rsidRPr="00423F23">
        <w:rPr>
          <w:sz w:val="24"/>
          <w:szCs w:val="24"/>
          <w:lang w:val="nb-NO"/>
        </w:rPr>
        <w:t>se</w:t>
      </w:r>
      <w:r w:rsidRPr="00423F23">
        <w:rPr>
          <w:spacing w:val="52"/>
          <w:sz w:val="24"/>
          <w:szCs w:val="24"/>
          <w:lang w:val="nb-NO"/>
        </w:rPr>
        <w:t xml:space="preserve"> </w:t>
      </w:r>
      <w:r w:rsidRPr="00423F23">
        <w:rPr>
          <w:sz w:val="24"/>
          <w:szCs w:val="24"/>
          <w:lang w:val="nb-NO"/>
        </w:rPr>
        <w:t>u</w:t>
      </w:r>
      <w:r w:rsidRPr="00423F23">
        <w:rPr>
          <w:spacing w:val="53"/>
          <w:sz w:val="24"/>
          <w:szCs w:val="24"/>
          <w:lang w:val="nb-NO"/>
        </w:rPr>
        <w:t xml:space="preserve"> </w:t>
      </w:r>
      <w:r w:rsidRPr="00423F23">
        <w:rPr>
          <w:spacing w:val="1"/>
          <w:sz w:val="24"/>
          <w:szCs w:val="24"/>
          <w:lang w:val="nb-NO"/>
        </w:rPr>
        <w:t>z</w:t>
      </w:r>
      <w:r w:rsidRPr="00423F23">
        <w:rPr>
          <w:spacing w:val="-1"/>
          <w:sz w:val="24"/>
          <w:szCs w:val="24"/>
          <w:lang w:val="nb-NO"/>
        </w:rPr>
        <w:t>a</w:t>
      </w:r>
      <w:r w:rsidRPr="00423F23">
        <w:rPr>
          <w:sz w:val="24"/>
          <w:szCs w:val="24"/>
          <w:lang w:val="nb-NO"/>
        </w:rPr>
        <w:t>gr</w:t>
      </w:r>
      <w:r w:rsidRPr="00423F23">
        <w:rPr>
          <w:spacing w:val="-2"/>
          <w:sz w:val="24"/>
          <w:szCs w:val="24"/>
          <w:lang w:val="nb-NO"/>
        </w:rPr>
        <w:t>a</w:t>
      </w:r>
      <w:r w:rsidRPr="00423F23">
        <w:rPr>
          <w:spacing w:val="2"/>
          <w:sz w:val="24"/>
          <w:szCs w:val="24"/>
          <w:lang w:val="nb-NO"/>
        </w:rPr>
        <w:t>d</w:t>
      </w:r>
      <w:r w:rsidRPr="00423F23">
        <w:rPr>
          <w:spacing w:val="1"/>
          <w:sz w:val="24"/>
          <w:szCs w:val="24"/>
          <w:lang w:val="nb-NO"/>
        </w:rPr>
        <w:t>a</w:t>
      </w:r>
      <w:r w:rsidRPr="00423F23">
        <w:rPr>
          <w:sz w:val="24"/>
          <w:szCs w:val="24"/>
          <w:lang w:val="nb-NO"/>
        </w:rPr>
        <w:t>ma</w:t>
      </w:r>
      <w:r w:rsidRPr="00423F23">
        <w:rPr>
          <w:spacing w:val="52"/>
          <w:sz w:val="24"/>
          <w:szCs w:val="24"/>
          <w:lang w:val="nb-NO"/>
        </w:rPr>
        <w:t xml:space="preserve"> </w:t>
      </w:r>
      <w:r w:rsidRPr="00423F23">
        <w:rPr>
          <w:sz w:val="24"/>
          <w:szCs w:val="24"/>
          <w:lang w:val="nb-NO"/>
        </w:rPr>
        <w:t>i</w:t>
      </w:r>
      <w:r w:rsidRPr="00423F23">
        <w:rPr>
          <w:spacing w:val="53"/>
          <w:sz w:val="24"/>
          <w:szCs w:val="24"/>
          <w:lang w:val="nb-NO"/>
        </w:rPr>
        <w:t xml:space="preserve"> </w:t>
      </w:r>
      <w:r w:rsidRPr="00423F23">
        <w:rPr>
          <w:sz w:val="24"/>
          <w:szCs w:val="24"/>
          <w:lang w:val="nb-NO"/>
        </w:rPr>
        <w:t>kurzivu</w:t>
      </w:r>
      <w:r w:rsidRPr="00423F23">
        <w:rPr>
          <w:spacing w:val="53"/>
          <w:sz w:val="24"/>
          <w:szCs w:val="24"/>
          <w:lang w:val="nb-NO"/>
        </w:rPr>
        <w:t xml:space="preserve"> </w:t>
      </w:r>
      <w:r w:rsidRPr="00423F23">
        <w:rPr>
          <w:sz w:val="24"/>
          <w:szCs w:val="24"/>
          <w:lang w:val="nb-NO"/>
        </w:rPr>
        <w:t>(it</w:t>
      </w:r>
      <w:r w:rsidRPr="00423F23">
        <w:rPr>
          <w:spacing w:val="-1"/>
          <w:sz w:val="24"/>
          <w:szCs w:val="24"/>
          <w:lang w:val="nb-NO"/>
        </w:rPr>
        <w:t>a</w:t>
      </w:r>
      <w:r w:rsidRPr="00423F23">
        <w:rPr>
          <w:sz w:val="24"/>
          <w:szCs w:val="24"/>
          <w:lang w:val="nb-NO"/>
        </w:rPr>
        <w:t>l</w:t>
      </w:r>
      <w:r w:rsidRPr="00423F23">
        <w:rPr>
          <w:spacing w:val="1"/>
          <w:sz w:val="24"/>
          <w:szCs w:val="24"/>
          <w:lang w:val="nb-NO"/>
        </w:rPr>
        <w:t>i</w:t>
      </w:r>
      <w:r w:rsidRPr="00423F23">
        <w:rPr>
          <w:spacing w:val="-1"/>
          <w:sz w:val="24"/>
          <w:szCs w:val="24"/>
          <w:lang w:val="nb-NO"/>
        </w:rPr>
        <w:t>c</w:t>
      </w:r>
      <w:r w:rsidRPr="00423F23">
        <w:rPr>
          <w:spacing w:val="3"/>
          <w:sz w:val="24"/>
          <w:szCs w:val="24"/>
          <w:lang w:val="nb-NO"/>
        </w:rPr>
        <w:t>)</w:t>
      </w:r>
      <w:r w:rsidRPr="00423F23">
        <w:rPr>
          <w:sz w:val="24"/>
          <w:szCs w:val="24"/>
          <w:lang w:val="nb-NO"/>
        </w:rPr>
        <w:t>;</w:t>
      </w:r>
      <w:r w:rsidRPr="00423F23">
        <w:rPr>
          <w:spacing w:val="53"/>
          <w:sz w:val="24"/>
          <w:szCs w:val="24"/>
          <w:lang w:val="nb-NO"/>
        </w:rPr>
        <w:t xml:space="preserve"> </w:t>
      </w:r>
      <w:r w:rsidRPr="00423F23">
        <w:rPr>
          <w:spacing w:val="-2"/>
          <w:sz w:val="24"/>
          <w:szCs w:val="24"/>
          <w:lang w:val="nb-NO"/>
        </w:rPr>
        <w:t>n</w:t>
      </w:r>
      <w:r w:rsidRPr="00423F23">
        <w:rPr>
          <w:sz w:val="24"/>
          <w:szCs w:val="24"/>
          <w:lang w:val="nb-NO"/>
        </w:rPr>
        <w:t>pr.</w:t>
      </w:r>
      <w:r w:rsidRPr="00423F23">
        <w:rPr>
          <w:spacing w:val="52"/>
          <w:sz w:val="24"/>
          <w:szCs w:val="24"/>
          <w:lang w:val="nb-NO"/>
        </w:rPr>
        <w:t xml:space="preserve"> </w:t>
      </w:r>
      <w:r w:rsidRPr="00423F23">
        <w:rPr>
          <w:sz w:val="24"/>
          <w:szCs w:val="24"/>
          <w:lang w:val="nb-NO"/>
        </w:rPr>
        <w:t>(</w:t>
      </w:r>
      <w:r w:rsidRPr="00423F23">
        <w:rPr>
          <w:spacing w:val="-2"/>
          <w:sz w:val="24"/>
          <w:szCs w:val="24"/>
          <w:lang w:val="nb-NO"/>
        </w:rPr>
        <w:t>e</w:t>
      </w:r>
      <w:r w:rsidRPr="00423F23">
        <w:rPr>
          <w:spacing w:val="2"/>
          <w:sz w:val="24"/>
          <w:szCs w:val="24"/>
          <w:lang w:val="nb-NO"/>
        </w:rPr>
        <w:t>n</w:t>
      </w:r>
      <w:r w:rsidRPr="00423F23">
        <w:rPr>
          <w:spacing w:val="-2"/>
          <w:sz w:val="24"/>
          <w:szCs w:val="24"/>
          <w:lang w:val="nb-NO"/>
        </w:rPr>
        <w:t>g</w:t>
      </w:r>
      <w:r w:rsidRPr="00423F23">
        <w:rPr>
          <w:sz w:val="24"/>
          <w:szCs w:val="24"/>
          <w:lang w:val="nb-NO"/>
        </w:rPr>
        <w:t>l.</w:t>
      </w:r>
      <w:r w:rsidR="00423F23">
        <w:rPr>
          <w:sz w:val="24"/>
          <w:szCs w:val="24"/>
          <w:lang w:val="nb-NO"/>
        </w:rPr>
        <w:t xml:space="preserve"> </w:t>
      </w:r>
      <w:r w:rsidRPr="00423F23">
        <w:rPr>
          <w:i/>
          <w:sz w:val="24"/>
          <w:szCs w:val="24"/>
          <w:lang w:val="nb-NO"/>
        </w:rPr>
        <w:t>Sof</w:t>
      </w:r>
      <w:r w:rsidRPr="00423F23">
        <w:rPr>
          <w:i/>
          <w:spacing w:val="1"/>
          <w:sz w:val="24"/>
          <w:szCs w:val="24"/>
          <w:lang w:val="nb-NO"/>
        </w:rPr>
        <w:t>t</w:t>
      </w:r>
      <w:r w:rsidRPr="00423F23">
        <w:rPr>
          <w:i/>
          <w:sz w:val="24"/>
          <w:szCs w:val="24"/>
          <w:lang w:val="nb-NO"/>
        </w:rPr>
        <w:t>ware</w:t>
      </w:r>
      <w:r w:rsidRPr="00423F23">
        <w:rPr>
          <w:spacing w:val="-1"/>
          <w:sz w:val="24"/>
          <w:szCs w:val="24"/>
          <w:lang w:val="nb-NO"/>
        </w:rPr>
        <w:t>)</w:t>
      </w:r>
      <w:r w:rsidRPr="00423F23">
        <w:rPr>
          <w:sz w:val="24"/>
          <w:szCs w:val="24"/>
          <w:lang w:val="nb-NO"/>
        </w:rPr>
        <w:t>, (nj</w:t>
      </w:r>
      <w:r w:rsidRPr="00423F23">
        <w:rPr>
          <w:spacing w:val="-1"/>
          <w:sz w:val="24"/>
          <w:szCs w:val="24"/>
          <w:lang w:val="nb-NO"/>
        </w:rPr>
        <w:t>e</w:t>
      </w:r>
      <w:r w:rsidRPr="00423F23">
        <w:rPr>
          <w:sz w:val="24"/>
          <w:szCs w:val="24"/>
          <w:lang w:val="nb-NO"/>
        </w:rPr>
        <w:t xml:space="preserve">m. </w:t>
      </w:r>
      <w:r w:rsidRPr="00423F23">
        <w:rPr>
          <w:i/>
          <w:sz w:val="24"/>
          <w:szCs w:val="24"/>
          <w:lang w:val="nb-NO"/>
        </w:rPr>
        <w:t>N</w:t>
      </w:r>
      <w:r w:rsidRPr="00423F23">
        <w:rPr>
          <w:i/>
          <w:spacing w:val="-1"/>
          <w:sz w:val="24"/>
          <w:szCs w:val="24"/>
          <w:lang w:val="nb-NO"/>
        </w:rPr>
        <w:t>e</w:t>
      </w:r>
      <w:r w:rsidRPr="00423F23">
        <w:rPr>
          <w:i/>
          <w:sz w:val="24"/>
          <w:szCs w:val="24"/>
          <w:lang w:val="nb-NO"/>
        </w:rPr>
        <w:t>tz</w:t>
      </w:r>
      <w:r w:rsidRPr="00423F23">
        <w:rPr>
          <w:i/>
          <w:spacing w:val="1"/>
          <w:sz w:val="24"/>
          <w:szCs w:val="24"/>
          <w:lang w:val="nb-NO"/>
        </w:rPr>
        <w:t>w</w:t>
      </w:r>
      <w:r w:rsidRPr="00423F23">
        <w:rPr>
          <w:i/>
          <w:spacing w:val="-1"/>
          <w:sz w:val="24"/>
          <w:szCs w:val="24"/>
          <w:lang w:val="nb-NO"/>
        </w:rPr>
        <w:t>e</w:t>
      </w:r>
      <w:r w:rsidRPr="00423F23">
        <w:rPr>
          <w:i/>
          <w:sz w:val="24"/>
          <w:szCs w:val="24"/>
          <w:lang w:val="nb-NO"/>
        </w:rPr>
        <w:t>rk</w:t>
      </w:r>
      <w:r w:rsidRPr="00423F23">
        <w:rPr>
          <w:sz w:val="24"/>
          <w:szCs w:val="24"/>
          <w:lang w:val="nb-NO"/>
        </w:rPr>
        <w:t>)</w:t>
      </w:r>
    </w:p>
    <w:p w:rsidR="00631612" w:rsidRPr="00631612" w:rsidRDefault="00AE1149" w:rsidP="000E27D0">
      <w:pPr>
        <w:pStyle w:val="ListParagraph"/>
        <w:numPr>
          <w:ilvl w:val="0"/>
          <w:numId w:val="8"/>
        </w:numPr>
        <w:spacing w:before="40"/>
        <w:rPr>
          <w:sz w:val="24"/>
          <w:szCs w:val="24"/>
          <w:lang w:val="nb-NO"/>
        </w:rPr>
      </w:pPr>
      <w:r w:rsidRPr="00631612">
        <w:rPr>
          <w:sz w:val="24"/>
          <w:szCs w:val="24"/>
          <w:lang w:val="nb-NO"/>
        </w:rPr>
        <w:t>G</w:t>
      </w:r>
      <w:r w:rsidRPr="00631612">
        <w:rPr>
          <w:spacing w:val="-1"/>
          <w:sz w:val="24"/>
          <w:szCs w:val="24"/>
          <w:lang w:val="nb-NO"/>
        </w:rPr>
        <w:t>ra</w:t>
      </w:r>
      <w:r w:rsidRPr="00631612">
        <w:rPr>
          <w:sz w:val="24"/>
          <w:szCs w:val="24"/>
          <w:lang w:val="nb-NO"/>
        </w:rPr>
        <w:t>fi</w:t>
      </w:r>
      <w:r w:rsidRPr="00631612">
        <w:rPr>
          <w:spacing w:val="-1"/>
          <w:sz w:val="24"/>
          <w:szCs w:val="24"/>
          <w:lang w:val="nb-NO"/>
        </w:rPr>
        <w:t>č</w:t>
      </w:r>
      <w:r w:rsidRPr="00631612">
        <w:rPr>
          <w:sz w:val="24"/>
          <w:szCs w:val="24"/>
          <w:lang w:val="nb-NO"/>
        </w:rPr>
        <w:t>ki</w:t>
      </w:r>
      <w:r w:rsidRPr="00631612">
        <w:rPr>
          <w:spacing w:val="36"/>
          <w:sz w:val="24"/>
          <w:szCs w:val="24"/>
          <w:lang w:val="nb-NO"/>
        </w:rPr>
        <w:t xml:space="preserve"> </w:t>
      </w:r>
      <w:r w:rsidRPr="00631612">
        <w:rPr>
          <w:sz w:val="24"/>
          <w:szCs w:val="24"/>
          <w:lang w:val="nb-NO"/>
        </w:rPr>
        <w:t>prilo</w:t>
      </w:r>
      <w:r w:rsidRPr="00631612">
        <w:rPr>
          <w:spacing w:val="1"/>
          <w:sz w:val="24"/>
          <w:szCs w:val="24"/>
          <w:lang w:val="nb-NO"/>
        </w:rPr>
        <w:t>z</w:t>
      </w:r>
      <w:r w:rsidRPr="00631612">
        <w:rPr>
          <w:sz w:val="24"/>
          <w:szCs w:val="24"/>
          <w:lang w:val="nb-NO"/>
        </w:rPr>
        <w:t>i</w:t>
      </w:r>
      <w:r w:rsidRPr="00631612">
        <w:rPr>
          <w:spacing w:val="35"/>
          <w:sz w:val="24"/>
          <w:szCs w:val="24"/>
          <w:lang w:val="nb-NO"/>
        </w:rPr>
        <w:t xml:space="preserve"> </w:t>
      </w:r>
      <w:r w:rsidRPr="00631612">
        <w:rPr>
          <w:sz w:val="24"/>
          <w:szCs w:val="24"/>
          <w:lang w:val="nb-NO"/>
        </w:rPr>
        <w:t>(t</w:t>
      </w:r>
      <w:r w:rsidRPr="00631612">
        <w:rPr>
          <w:spacing w:val="-1"/>
          <w:sz w:val="24"/>
          <w:szCs w:val="24"/>
          <w:lang w:val="nb-NO"/>
        </w:rPr>
        <w:t>a</w:t>
      </w:r>
      <w:r w:rsidRPr="00631612">
        <w:rPr>
          <w:sz w:val="24"/>
          <w:szCs w:val="24"/>
          <w:lang w:val="nb-NO"/>
        </w:rPr>
        <w:t>bl</w:t>
      </w:r>
      <w:r w:rsidRPr="00631612">
        <w:rPr>
          <w:spacing w:val="1"/>
          <w:sz w:val="24"/>
          <w:szCs w:val="24"/>
          <w:lang w:val="nb-NO"/>
        </w:rPr>
        <w:t>i</w:t>
      </w:r>
      <w:r w:rsidRPr="00631612">
        <w:rPr>
          <w:spacing w:val="-1"/>
          <w:sz w:val="24"/>
          <w:szCs w:val="24"/>
          <w:lang w:val="nb-NO"/>
        </w:rPr>
        <w:t>ce</w:t>
      </w:r>
      <w:r w:rsidRPr="00631612">
        <w:rPr>
          <w:sz w:val="24"/>
          <w:szCs w:val="24"/>
          <w:lang w:val="nb-NO"/>
        </w:rPr>
        <w:t>,</w:t>
      </w:r>
      <w:r w:rsidRPr="00631612">
        <w:rPr>
          <w:spacing w:val="36"/>
          <w:sz w:val="24"/>
          <w:szCs w:val="24"/>
          <w:lang w:val="nb-NO"/>
        </w:rPr>
        <w:t xml:space="preserve"> </w:t>
      </w:r>
      <w:r w:rsidRPr="00631612">
        <w:rPr>
          <w:sz w:val="24"/>
          <w:szCs w:val="24"/>
          <w:lang w:val="nb-NO"/>
        </w:rPr>
        <w:t>sl</w:t>
      </w:r>
      <w:r w:rsidRPr="00631612">
        <w:rPr>
          <w:spacing w:val="1"/>
          <w:sz w:val="24"/>
          <w:szCs w:val="24"/>
          <w:lang w:val="nb-NO"/>
        </w:rPr>
        <w:t>i</w:t>
      </w:r>
      <w:r w:rsidRPr="00631612">
        <w:rPr>
          <w:sz w:val="24"/>
          <w:szCs w:val="24"/>
          <w:lang w:val="nb-NO"/>
        </w:rPr>
        <w:t>k</w:t>
      </w:r>
      <w:r w:rsidRPr="00631612">
        <w:rPr>
          <w:spacing w:val="-1"/>
          <w:sz w:val="24"/>
          <w:szCs w:val="24"/>
          <w:lang w:val="nb-NO"/>
        </w:rPr>
        <w:t>e</w:t>
      </w:r>
      <w:r w:rsidRPr="00631612">
        <w:rPr>
          <w:sz w:val="24"/>
          <w:szCs w:val="24"/>
          <w:lang w:val="nb-NO"/>
        </w:rPr>
        <w:t>,</w:t>
      </w:r>
      <w:r w:rsidRPr="00631612">
        <w:rPr>
          <w:spacing w:val="33"/>
          <w:sz w:val="24"/>
          <w:szCs w:val="24"/>
          <w:lang w:val="nb-NO"/>
        </w:rPr>
        <w:t xml:space="preserve"> </w:t>
      </w:r>
      <w:r w:rsidRPr="00631612">
        <w:rPr>
          <w:spacing w:val="-1"/>
          <w:sz w:val="24"/>
          <w:szCs w:val="24"/>
          <w:lang w:val="nb-NO"/>
        </w:rPr>
        <w:t>c</w:t>
      </w:r>
      <w:r w:rsidRPr="00631612">
        <w:rPr>
          <w:sz w:val="24"/>
          <w:szCs w:val="24"/>
          <w:lang w:val="nb-NO"/>
        </w:rPr>
        <w:t>r</w:t>
      </w:r>
      <w:r w:rsidRPr="00631612">
        <w:rPr>
          <w:spacing w:val="2"/>
          <w:sz w:val="24"/>
          <w:szCs w:val="24"/>
          <w:lang w:val="nb-NO"/>
        </w:rPr>
        <w:t>t</w:t>
      </w:r>
      <w:r w:rsidRPr="00631612">
        <w:rPr>
          <w:spacing w:val="-1"/>
          <w:sz w:val="24"/>
          <w:szCs w:val="24"/>
          <w:lang w:val="nb-NO"/>
        </w:rPr>
        <w:t>e</w:t>
      </w:r>
      <w:r w:rsidRPr="00631612">
        <w:rPr>
          <w:spacing w:val="1"/>
          <w:sz w:val="24"/>
          <w:szCs w:val="24"/>
          <w:lang w:val="nb-NO"/>
        </w:rPr>
        <w:t>ž</w:t>
      </w:r>
      <w:r w:rsidRPr="00631612">
        <w:rPr>
          <w:sz w:val="24"/>
          <w:szCs w:val="24"/>
          <w:lang w:val="nb-NO"/>
        </w:rPr>
        <w:t>i,</w:t>
      </w:r>
      <w:r w:rsidRPr="00631612">
        <w:rPr>
          <w:spacing w:val="34"/>
          <w:sz w:val="24"/>
          <w:szCs w:val="24"/>
          <w:lang w:val="nb-NO"/>
        </w:rPr>
        <w:t xml:space="preserve"> </w:t>
      </w:r>
      <w:r w:rsidRPr="00631612">
        <w:rPr>
          <w:sz w:val="24"/>
          <w:szCs w:val="24"/>
          <w:lang w:val="nb-NO"/>
        </w:rPr>
        <w:t>di</w:t>
      </w:r>
      <w:r w:rsidRPr="00631612">
        <w:rPr>
          <w:spacing w:val="1"/>
          <w:sz w:val="24"/>
          <w:szCs w:val="24"/>
          <w:lang w:val="nb-NO"/>
        </w:rPr>
        <w:t>j</w:t>
      </w:r>
      <w:r w:rsidRPr="00631612">
        <w:rPr>
          <w:spacing w:val="-1"/>
          <w:sz w:val="24"/>
          <w:szCs w:val="24"/>
          <w:lang w:val="nb-NO"/>
        </w:rPr>
        <w:t>a</w:t>
      </w:r>
      <w:r w:rsidRPr="00631612">
        <w:rPr>
          <w:sz w:val="24"/>
          <w:szCs w:val="24"/>
          <w:lang w:val="nb-NO"/>
        </w:rPr>
        <w:t>gr</w:t>
      </w:r>
      <w:r w:rsidRPr="00631612">
        <w:rPr>
          <w:spacing w:val="-2"/>
          <w:sz w:val="24"/>
          <w:szCs w:val="24"/>
          <w:lang w:val="nb-NO"/>
        </w:rPr>
        <w:t>a</w:t>
      </w:r>
      <w:r w:rsidRPr="00631612">
        <w:rPr>
          <w:sz w:val="24"/>
          <w:szCs w:val="24"/>
          <w:lang w:val="nb-NO"/>
        </w:rPr>
        <w:t>m</w:t>
      </w:r>
      <w:r w:rsidRPr="00631612">
        <w:rPr>
          <w:spacing w:val="1"/>
          <w:sz w:val="24"/>
          <w:szCs w:val="24"/>
          <w:lang w:val="nb-NO"/>
        </w:rPr>
        <w:t>i</w:t>
      </w:r>
      <w:r w:rsidRPr="00631612">
        <w:rPr>
          <w:sz w:val="24"/>
          <w:szCs w:val="24"/>
          <w:lang w:val="nb-NO"/>
        </w:rPr>
        <w:t>)</w:t>
      </w:r>
      <w:r w:rsidRPr="00631612">
        <w:rPr>
          <w:spacing w:val="38"/>
          <w:sz w:val="24"/>
          <w:szCs w:val="24"/>
          <w:lang w:val="nb-NO"/>
        </w:rPr>
        <w:t xml:space="preserve"> </w:t>
      </w:r>
      <w:r w:rsidRPr="00631612">
        <w:rPr>
          <w:sz w:val="24"/>
          <w:szCs w:val="24"/>
          <w:lang w:val="nb-NO"/>
        </w:rPr>
        <w:t>tr</w:t>
      </w:r>
      <w:r w:rsidRPr="00631612">
        <w:rPr>
          <w:spacing w:val="-1"/>
          <w:sz w:val="24"/>
          <w:szCs w:val="24"/>
          <w:lang w:val="nb-NO"/>
        </w:rPr>
        <w:t>e</w:t>
      </w:r>
      <w:r w:rsidRPr="00631612">
        <w:rPr>
          <w:sz w:val="24"/>
          <w:szCs w:val="24"/>
          <w:lang w:val="nb-NO"/>
        </w:rPr>
        <w:t>b</w:t>
      </w:r>
      <w:r w:rsidRPr="00631612">
        <w:rPr>
          <w:spacing w:val="-1"/>
          <w:sz w:val="24"/>
          <w:szCs w:val="24"/>
          <w:lang w:val="nb-NO"/>
        </w:rPr>
        <w:t>a</w:t>
      </w:r>
      <w:r w:rsidRPr="00631612">
        <w:rPr>
          <w:sz w:val="24"/>
          <w:szCs w:val="24"/>
          <w:lang w:val="nb-NO"/>
        </w:rPr>
        <w:t>ju</w:t>
      </w:r>
      <w:r w:rsidRPr="00631612">
        <w:rPr>
          <w:spacing w:val="36"/>
          <w:sz w:val="24"/>
          <w:szCs w:val="24"/>
          <w:lang w:val="nb-NO"/>
        </w:rPr>
        <w:t xml:space="preserve"> </w:t>
      </w:r>
      <w:r w:rsidRPr="00631612">
        <w:rPr>
          <w:sz w:val="24"/>
          <w:szCs w:val="24"/>
          <w:lang w:val="nb-NO"/>
        </w:rPr>
        <w:t>bi</w:t>
      </w:r>
      <w:r w:rsidRPr="00631612">
        <w:rPr>
          <w:spacing w:val="1"/>
          <w:sz w:val="24"/>
          <w:szCs w:val="24"/>
          <w:lang w:val="nb-NO"/>
        </w:rPr>
        <w:t>t</w:t>
      </w:r>
      <w:r w:rsidRPr="00631612">
        <w:rPr>
          <w:sz w:val="24"/>
          <w:szCs w:val="24"/>
          <w:lang w:val="nb-NO"/>
        </w:rPr>
        <w:t>i</w:t>
      </w:r>
      <w:r w:rsidRPr="00631612">
        <w:rPr>
          <w:spacing w:val="35"/>
          <w:sz w:val="24"/>
          <w:szCs w:val="24"/>
          <w:lang w:val="nb-NO"/>
        </w:rPr>
        <w:t xml:space="preserve"> </w:t>
      </w:r>
      <w:r w:rsidRPr="00631612">
        <w:rPr>
          <w:sz w:val="24"/>
          <w:szCs w:val="24"/>
          <w:lang w:val="nb-NO"/>
        </w:rPr>
        <w:t>prip</w:t>
      </w:r>
      <w:r w:rsidRPr="00631612">
        <w:rPr>
          <w:spacing w:val="-1"/>
          <w:sz w:val="24"/>
          <w:szCs w:val="24"/>
          <w:lang w:val="nb-NO"/>
        </w:rPr>
        <w:t>re</w:t>
      </w:r>
      <w:r w:rsidRPr="00631612">
        <w:rPr>
          <w:sz w:val="24"/>
          <w:szCs w:val="24"/>
          <w:lang w:val="nb-NO"/>
        </w:rPr>
        <w:t>m</w:t>
      </w:r>
      <w:r w:rsidRPr="00631612">
        <w:rPr>
          <w:spacing w:val="1"/>
          <w:sz w:val="24"/>
          <w:szCs w:val="24"/>
          <w:lang w:val="nb-NO"/>
        </w:rPr>
        <w:t>l</w:t>
      </w:r>
      <w:r w:rsidRPr="00631612">
        <w:rPr>
          <w:sz w:val="24"/>
          <w:szCs w:val="24"/>
          <w:lang w:val="nb-NO"/>
        </w:rPr>
        <w:t>je</w:t>
      </w:r>
      <w:r w:rsidRPr="00631612">
        <w:rPr>
          <w:spacing w:val="2"/>
          <w:sz w:val="24"/>
          <w:szCs w:val="24"/>
          <w:lang w:val="nb-NO"/>
        </w:rPr>
        <w:t>n</w:t>
      </w:r>
      <w:r w:rsidRPr="00631612">
        <w:rPr>
          <w:sz w:val="24"/>
          <w:szCs w:val="24"/>
          <w:lang w:val="nb-NO"/>
        </w:rPr>
        <w:t>i</w:t>
      </w:r>
      <w:r w:rsidRPr="00631612">
        <w:rPr>
          <w:spacing w:val="35"/>
          <w:sz w:val="24"/>
          <w:szCs w:val="24"/>
          <w:lang w:val="nb-NO"/>
        </w:rPr>
        <w:t xml:space="preserve"> </w:t>
      </w:r>
      <w:r w:rsidRPr="00631612">
        <w:rPr>
          <w:spacing w:val="1"/>
          <w:sz w:val="24"/>
          <w:szCs w:val="24"/>
          <w:lang w:val="nb-NO"/>
        </w:rPr>
        <w:t>z</w:t>
      </w:r>
      <w:r w:rsidRPr="00631612">
        <w:rPr>
          <w:sz w:val="24"/>
          <w:szCs w:val="24"/>
          <w:lang w:val="nb-NO"/>
        </w:rPr>
        <w:t>a</w:t>
      </w:r>
      <w:r w:rsidRPr="00631612">
        <w:rPr>
          <w:spacing w:val="33"/>
          <w:sz w:val="24"/>
          <w:szCs w:val="24"/>
          <w:lang w:val="nb-NO"/>
        </w:rPr>
        <w:t xml:space="preserve"> </w:t>
      </w:r>
      <w:r w:rsidRPr="00631612">
        <w:rPr>
          <w:b/>
          <w:spacing w:val="-1"/>
          <w:sz w:val="24"/>
          <w:szCs w:val="24"/>
          <w:lang w:val="nb-NO"/>
        </w:rPr>
        <w:t>cr</w:t>
      </w:r>
      <w:r w:rsidRPr="00631612">
        <w:rPr>
          <w:b/>
          <w:spacing w:val="1"/>
          <w:sz w:val="24"/>
          <w:szCs w:val="24"/>
          <w:lang w:val="nb-NO"/>
        </w:rPr>
        <w:t>no</w:t>
      </w:r>
      <w:r w:rsidRPr="00631612">
        <w:rPr>
          <w:b/>
          <w:spacing w:val="-1"/>
          <w:sz w:val="24"/>
          <w:szCs w:val="24"/>
          <w:lang w:val="nb-NO"/>
        </w:rPr>
        <w:t>-</w:t>
      </w:r>
      <w:r w:rsidRPr="00631612">
        <w:rPr>
          <w:b/>
          <w:spacing w:val="1"/>
          <w:sz w:val="24"/>
          <w:szCs w:val="24"/>
          <w:lang w:val="nb-NO"/>
        </w:rPr>
        <w:t>b</w:t>
      </w:r>
      <w:r w:rsidRPr="00631612">
        <w:rPr>
          <w:b/>
          <w:sz w:val="24"/>
          <w:szCs w:val="24"/>
          <w:lang w:val="nb-NO"/>
        </w:rPr>
        <w:t>ij</w:t>
      </w:r>
      <w:r w:rsidRPr="00631612">
        <w:rPr>
          <w:b/>
          <w:spacing w:val="-1"/>
          <w:sz w:val="24"/>
          <w:szCs w:val="24"/>
          <w:lang w:val="nb-NO"/>
        </w:rPr>
        <w:t>e</w:t>
      </w:r>
      <w:r w:rsidRPr="00631612">
        <w:rPr>
          <w:b/>
          <w:sz w:val="24"/>
          <w:szCs w:val="24"/>
          <w:lang w:val="nb-NO"/>
        </w:rPr>
        <w:t xml:space="preserve">li </w:t>
      </w:r>
      <w:r w:rsidR="00C444BA">
        <w:rPr>
          <w:b/>
          <w:sz w:val="24"/>
          <w:szCs w:val="24"/>
          <w:lang w:val="nb-NO"/>
        </w:rPr>
        <w:t xml:space="preserve">tisak </w:t>
      </w:r>
      <w:r w:rsidR="00631612" w:rsidRPr="00631612">
        <w:rPr>
          <w:sz w:val="24"/>
          <w:szCs w:val="24"/>
          <w:lang w:val="nb-NO"/>
        </w:rPr>
        <w:t>i</w:t>
      </w:r>
      <w:r w:rsidR="00631612">
        <w:rPr>
          <w:b/>
          <w:sz w:val="24"/>
          <w:szCs w:val="24"/>
          <w:lang w:val="nb-NO"/>
        </w:rPr>
        <w:t xml:space="preserve"> </w:t>
      </w:r>
      <w:r w:rsidR="00631612">
        <w:rPr>
          <w:sz w:val="24"/>
          <w:szCs w:val="24"/>
          <w:lang w:val="nb-NO"/>
        </w:rPr>
        <w:t>prilagođeni</w:t>
      </w:r>
      <w:r w:rsidRPr="00631612">
        <w:rPr>
          <w:spacing w:val="1"/>
          <w:sz w:val="24"/>
          <w:szCs w:val="24"/>
          <w:lang w:val="nb-NO"/>
        </w:rPr>
        <w:t xml:space="preserve"> </w:t>
      </w:r>
      <w:r w:rsidRPr="00631612">
        <w:rPr>
          <w:sz w:val="24"/>
          <w:szCs w:val="24"/>
          <w:lang w:val="nb-NO"/>
        </w:rPr>
        <w:t>fo</w:t>
      </w:r>
      <w:r w:rsidRPr="00631612">
        <w:rPr>
          <w:spacing w:val="-1"/>
          <w:sz w:val="24"/>
          <w:szCs w:val="24"/>
          <w:lang w:val="nb-NO"/>
        </w:rPr>
        <w:t>r</w:t>
      </w:r>
      <w:r w:rsidRPr="00631612">
        <w:rPr>
          <w:sz w:val="24"/>
          <w:szCs w:val="24"/>
          <w:lang w:val="nb-NO"/>
        </w:rPr>
        <w:t>matu</w:t>
      </w:r>
      <w:r w:rsidRPr="00631612">
        <w:rPr>
          <w:spacing w:val="1"/>
          <w:sz w:val="24"/>
          <w:szCs w:val="24"/>
          <w:lang w:val="nb-NO"/>
        </w:rPr>
        <w:t xml:space="preserve"> </w:t>
      </w:r>
      <w:r w:rsidR="00A86105" w:rsidRPr="00631612">
        <w:rPr>
          <w:b/>
          <w:spacing w:val="-1"/>
          <w:sz w:val="24"/>
          <w:szCs w:val="24"/>
          <w:lang w:val="nb-NO"/>
        </w:rPr>
        <w:t>A4</w:t>
      </w:r>
      <w:r w:rsidR="00631612">
        <w:rPr>
          <w:b/>
          <w:sz w:val="24"/>
          <w:szCs w:val="24"/>
          <w:lang w:val="nb-NO"/>
        </w:rPr>
        <w:t>.</w:t>
      </w:r>
    </w:p>
    <w:p w:rsidR="00423F23" w:rsidRPr="007625FE" w:rsidRDefault="00AE1149" w:rsidP="000E27D0">
      <w:pPr>
        <w:pStyle w:val="ListParagraph"/>
        <w:numPr>
          <w:ilvl w:val="0"/>
          <w:numId w:val="8"/>
        </w:numPr>
        <w:spacing w:before="40"/>
        <w:rPr>
          <w:sz w:val="24"/>
          <w:szCs w:val="24"/>
          <w:lang w:val="it-IT"/>
        </w:rPr>
      </w:pPr>
      <w:proofErr w:type="spellStart"/>
      <w:r w:rsidRPr="00631612">
        <w:rPr>
          <w:spacing w:val="1"/>
          <w:sz w:val="24"/>
          <w:szCs w:val="24"/>
          <w:lang w:val="it-IT"/>
        </w:rPr>
        <w:t>S</w:t>
      </w:r>
      <w:r w:rsidRPr="00631612">
        <w:rPr>
          <w:sz w:val="24"/>
          <w:szCs w:val="24"/>
          <w:lang w:val="it-IT"/>
        </w:rPr>
        <w:t>tr</w:t>
      </w:r>
      <w:r w:rsidRPr="00631612">
        <w:rPr>
          <w:spacing w:val="-1"/>
          <w:sz w:val="24"/>
          <w:szCs w:val="24"/>
          <w:lang w:val="it-IT"/>
        </w:rPr>
        <w:t>a</w:t>
      </w:r>
      <w:r w:rsidRPr="00631612">
        <w:rPr>
          <w:sz w:val="24"/>
          <w:szCs w:val="24"/>
          <w:lang w:val="it-IT"/>
        </w:rPr>
        <w:t>nice</w:t>
      </w:r>
      <w:proofErr w:type="spellEnd"/>
      <w:r w:rsidRPr="00631612">
        <w:rPr>
          <w:spacing w:val="25"/>
          <w:sz w:val="24"/>
          <w:szCs w:val="24"/>
          <w:lang w:val="it-IT"/>
        </w:rPr>
        <w:t xml:space="preserve"> </w:t>
      </w:r>
      <w:proofErr w:type="spellStart"/>
      <w:r w:rsidRPr="00631612">
        <w:rPr>
          <w:sz w:val="24"/>
          <w:szCs w:val="24"/>
          <w:lang w:val="it-IT"/>
        </w:rPr>
        <w:t>teksta</w:t>
      </w:r>
      <w:proofErr w:type="spellEnd"/>
      <w:r w:rsidRPr="00631612">
        <w:rPr>
          <w:spacing w:val="28"/>
          <w:sz w:val="24"/>
          <w:szCs w:val="24"/>
          <w:lang w:val="it-IT"/>
        </w:rPr>
        <w:t xml:space="preserve"> </w:t>
      </w:r>
      <w:proofErr w:type="spellStart"/>
      <w:r w:rsidRPr="00631612">
        <w:rPr>
          <w:sz w:val="24"/>
          <w:szCs w:val="24"/>
          <w:lang w:val="it-IT"/>
        </w:rPr>
        <w:t>ni</w:t>
      </w:r>
      <w:r w:rsidRPr="00631612">
        <w:rPr>
          <w:spacing w:val="1"/>
          <w:sz w:val="24"/>
          <w:szCs w:val="24"/>
          <w:lang w:val="it-IT"/>
        </w:rPr>
        <w:t>j</w:t>
      </w:r>
      <w:r w:rsidRPr="00631612">
        <w:rPr>
          <w:sz w:val="24"/>
          <w:szCs w:val="24"/>
          <w:lang w:val="it-IT"/>
        </w:rPr>
        <w:t>e</w:t>
      </w:r>
      <w:proofErr w:type="spellEnd"/>
      <w:r w:rsidRPr="00631612">
        <w:rPr>
          <w:spacing w:val="25"/>
          <w:sz w:val="24"/>
          <w:szCs w:val="24"/>
          <w:lang w:val="it-IT"/>
        </w:rPr>
        <w:t xml:space="preserve"> </w:t>
      </w:r>
      <w:proofErr w:type="spellStart"/>
      <w:r w:rsidRPr="00631612">
        <w:rPr>
          <w:sz w:val="24"/>
          <w:szCs w:val="24"/>
          <w:lang w:val="it-IT"/>
        </w:rPr>
        <w:t>pot</w:t>
      </w:r>
      <w:r w:rsidRPr="00631612">
        <w:rPr>
          <w:spacing w:val="2"/>
          <w:sz w:val="24"/>
          <w:szCs w:val="24"/>
          <w:lang w:val="it-IT"/>
        </w:rPr>
        <w:t>r</w:t>
      </w:r>
      <w:r w:rsidRPr="00631612">
        <w:rPr>
          <w:spacing w:val="-1"/>
          <w:sz w:val="24"/>
          <w:szCs w:val="24"/>
          <w:lang w:val="it-IT"/>
        </w:rPr>
        <w:t>e</w:t>
      </w:r>
      <w:r w:rsidRPr="00631612">
        <w:rPr>
          <w:sz w:val="24"/>
          <w:szCs w:val="24"/>
          <w:lang w:val="it-IT"/>
        </w:rPr>
        <w:t>bno</w:t>
      </w:r>
      <w:proofErr w:type="spellEnd"/>
      <w:r w:rsidRPr="00631612">
        <w:rPr>
          <w:spacing w:val="26"/>
          <w:sz w:val="24"/>
          <w:szCs w:val="24"/>
          <w:lang w:val="it-IT"/>
        </w:rPr>
        <w:t xml:space="preserve"> </w:t>
      </w:r>
      <w:proofErr w:type="spellStart"/>
      <w:r w:rsidRPr="00631612">
        <w:rPr>
          <w:sz w:val="24"/>
          <w:szCs w:val="24"/>
          <w:lang w:val="it-IT"/>
        </w:rPr>
        <w:t>nume</w:t>
      </w:r>
      <w:r w:rsidRPr="00631612">
        <w:rPr>
          <w:spacing w:val="-1"/>
          <w:sz w:val="24"/>
          <w:szCs w:val="24"/>
          <w:lang w:val="it-IT"/>
        </w:rPr>
        <w:t>r</w:t>
      </w:r>
      <w:r w:rsidRPr="00631612">
        <w:rPr>
          <w:sz w:val="24"/>
          <w:szCs w:val="24"/>
          <w:lang w:val="it-IT"/>
        </w:rPr>
        <w:t>i</w:t>
      </w:r>
      <w:r w:rsidRPr="00631612">
        <w:rPr>
          <w:spacing w:val="2"/>
          <w:sz w:val="24"/>
          <w:szCs w:val="24"/>
          <w:lang w:val="it-IT"/>
        </w:rPr>
        <w:t>r</w:t>
      </w:r>
      <w:r w:rsidRPr="00631612">
        <w:rPr>
          <w:spacing w:val="-1"/>
          <w:sz w:val="24"/>
          <w:szCs w:val="24"/>
          <w:lang w:val="it-IT"/>
        </w:rPr>
        <w:t>a</w:t>
      </w:r>
      <w:r w:rsidRPr="00631612">
        <w:rPr>
          <w:sz w:val="24"/>
          <w:szCs w:val="24"/>
          <w:lang w:val="it-IT"/>
        </w:rPr>
        <w:t>t</w:t>
      </w:r>
      <w:r w:rsidRPr="00631612">
        <w:rPr>
          <w:spacing w:val="1"/>
          <w:sz w:val="24"/>
          <w:szCs w:val="24"/>
          <w:lang w:val="it-IT"/>
        </w:rPr>
        <w:t>i</w:t>
      </w:r>
      <w:proofErr w:type="spellEnd"/>
      <w:r w:rsidRPr="00631612">
        <w:rPr>
          <w:sz w:val="24"/>
          <w:szCs w:val="24"/>
          <w:lang w:val="it-IT"/>
        </w:rPr>
        <w:t>.</w:t>
      </w:r>
      <w:r w:rsidRPr="00631612">
        <w:rPr>
          <w:spacing w:val="26"/>
          <w:sz w:val="24"/>
          <w:szCs w:val="24"/>
          <w:lang w:val="it-IT"/>
        </w:rPr>
        <w:t xml:space="preserve"> </w:t>
      </w:r>
      <w:proofErr w:type="spellStart"/>
      <w:r w:rsidRPr="00631612">
        <w:rPr>
          <w:sz w:val="24"/>
          <w:szCs w:val="24"/>
          <w:lang w:val="it-IT"/>
        </w:rPr>
        <w:t>N</w:t>
      </w:r>
      <w:r w:rsidRPr="00631612">
        <w:rPr>
          <w:spacing w:val="-1"/>
          <w:sz w:val="24"/>
          <w:szCs w:val="24"/>
          <w:lang w:val="it-IT"/>
        </w:rPr>
        <w:t>a</w:t>
      </w:r>
      <w:r w:rsidRPr="00631612">
        <w:rPr>
          <w:sz w:val="24"/>
          <w:szCs w:val="24"/>
          <w:lang w:val="it-IT"/>
        </w:rPr>
        <w:t>slo</w:t>
      </w:r>
      <w:r w:rsidRPr="00631612">
        <w:rPr>
          <w:spacing w:val="4"/>
          <w:sz w:val="24"/>
          <w:szCs w:val="24"/>
          <w:lang w:val="it-IT"/>
        </w:rPr>
        <w:t>v</w:t>
      </w:r>
      <w:r w:rsidRPr="00631612">
        <w:rPr>
          <w:sz w:val="24"/>
          <w:szCs w:val="24"/>
          <w:lang w:val="it-IT"/>
        </w:rPr>
        <w:t>i</w:t>
      </w:r>
      <w:proofErr w:type="spellEnd"/>
      <w:r w:rsidRPr="00631612">
        <w:rPr>
          <w:spacing w:val="29"/>
          <w:sz w:val="24"/>
          <w:szCs w:val="24"/>
          <w:lang w:val="it-IT"/>
        </w:rPr>
        <w:t xml:space="preserve"> </w:t>
      </w:r>
      <w:proofErr w:type="spellStart"/>
      <w:r w:rsidRPr="00631612">
        <w:rPr>
          <w:sz w:val="24"/>
          <w:szCs w:val="24"/>
          <w:lang w:val="it-IT"/>
        </w:rPr>
        <w:t>po</w:t>
      </w:r>
      <w:r w:rsidRPr="00631612">
        <w:rPr>
          <w:spacing w:val="-2"/>
          <w:sz w:val="24"/>
          <w:szCs w:val="24"/>
          <w:lang w:val="it-IT"/>
        </w:rPr>
        <w:t>g</w:t>
      </w:r>
      <w:r w:rsidRPr="00631612">
        <w:rPr>
          <w:spacing w:val="3"/>
          <w:sz w:val="24"/>
          <w:szCs w:val="24"/>
          <w:lang w:val="it-IT"/>
        </w:rPr>
        <w:t>l</w:t>
      </w:r>
      <w:r w:rsidRPr="00631612">
        <w:rPr>
          <w:spacing w:val="-1"/>
          <w:sz w:val="24"/>
          <w:szCs w:val="24"/>
          <w:lang w:val="it-IT"/>
        </w:rPr>
        <w:t>a</w:t>
      </w:r>
      <w:r w:rsidRPr="00631612">
        <w:rPr>
          <w:spacing w:val="1"/>
          <w:sz w:val="24"/>
          <w:szCs w:val="24"/>
          <w:lang w:val="it-IT"/>
        </w:rPr>
        <w:t>v</w:t>
      </w:r>
      <w:r w:rsidRPr="00631612">
        <w:rPr>
          <w:sz w:val="24"/>
          <w:szCs w:val="24"/>
          <w:lang w:val="it-IT"/>
        </w:rPr>
        <w:t>lja</w:t>
      </w:r>
      <w:proofErr w:type="spellEnd"/>
      <w:r w:rsidRPr="00631612">
        <w:rPr>
          <w:spacing w:val="26"/>
          <w:sz w:val="24"/>
          <w:szCs w:val="24"/>
          <w:lang w:val="it-IT"/>
        </w:rPr>
        <w:t xml:space="preserve"> </w:t>
      </w:r>
      <w:r w:rsidRPr="00631612">
        <w:rPr>
          <w:sz w:val="24"/>
          <w:szCs w:val="24"/>
          <w:lang w:val="it-IT"/>
        </w:rPr>
        <w:t>i</w:t>
      </w:r>
      <w:r w:rsidRPr="00631612">
        <w:rPr>
          <w:spacing w:val="27"/>
          <w:sz w:val="24"/>
          <w:szCs w:val="24"/>
          <w:lang w:val="it-IT"/>
        </w:rPr>
        <w:t xml:space="preserve"> </w:t>
      </w:r>
      <w:proofErr w:type="spellStart"/>
      <w:r w:rsidRPr="00631612">
        <w:rPr>
          <w:sz w:val="24"/>
          <w:szCs w:val="24"/>
          <w:lang w:val="it-IT"/>
        </w:rPr>
        <w:t>potp</w:t>
      </w:r>
      <w:r w:rsidRPr="00631612">
        <w:rPr>
          <w:spacing w:val="3"/>
          <w:sz w:val="24"/>
          <w:szCs w:val="24"/>
          <w:lang w:val="it-IT"/>
        </w:rPr>
        <w:t>o</w:t>
      </w:r>
      <w:r w:rsidRPr="00631612">
        <w:rPr>
          <w:spacing w:val="-2"/>
          <w:sz w:val="24"/>
          <w:szCs w:val="24"/>
          <w:lang w:val="it-IT"/>
        </w:rPr>
        <w:t>g</w:t>
      </w:r>
      <w:r w:rsidRPr="00631612">
        <w:rPr>
          <w:sz w:val="24"/>
          <w:szCs w:val="24"/>
          <w:lang w:val="it-IT"/>
        </w:rPr>
        <w:t>lavlja</w:t>
      </w:r>
      <w:proofErr w:type="spellEnd"/>
      <w:r w:rsidRPr="00631612">
        <w:rPr>
          <w:spacing w:val="29"/>
          <w:sz w:val="24"/>
          <w:szCs w:val="24"/>
          <w:lang w:val="it-IT"/>
        </w:rPr>
        <w:t xml:space="preserve"> </w:t>
      </w:r>
      <w:r w:rsidRPr="00631612">
        <w:rPr>
          <w:sz w:val="24"/>
          <w:szCs w:val="24"/>
          <w:lang w:val="it-IT"/>
        </w:rPr>
        <w:t>se</w:t>
      </w:r>
      <w:r w:rsidRPr="00631612">
        <w:rPr>
          <w:spacing w:val="25"/>
          <w:sz w:val="24"/>
          <w:szCs w:val="24"/>
          <w:lang w:val="it-IT"/>
        </w:rPr>
        <w:t xml:space="preserve"> </w:t>
      </w:r>
      <w:proofErr w:type="spellStart"/>
      <w:r w:rsidRPr="00631612">
        <w:rPr>
          <w:sz w:val="24"/>
          <w:szCs w:val="24"/>
          <w:lang w:val="it-IT"/>
        </w:rPr>
        <w:t>nume</w:t>
      </w:r>
      <w:r w:rsidRPr="00631612">
        <w:rPr>
          <w:spacing w:val="-1"/>
          <w:sz w:val="24"/>
          <w:szCs w:val="24"/>
          <w:lang w:val="it-IT"/>
        </w:rPr>
        <w:t>r</w:t>
      </w:r>
      <w:r w:rsidRPr="00631612">
        <w:rPr>
          <w:spacing w:val="3"/>
          <w:sz w:val="24"/>
          <w:szCs w:val="24"/>
          <w:lang w:val="it-IT"/>
        </w:rPr>
        <w:t>i</w:t>
      </w:r>
      <w:r w:rsidRPr="00631612">
        <w:rPr>
          <w:sz w:val="24"/>
          <w:szCs w:val="24"/>
          <w:lang w:val="it-IT"/>
        </w:rPr>
        <w:t>r</w:t>
      </w:r>
      <w:r w:rsidRPr="00631612">
        <w:rPr>
          <w:spacing w:val="-2"/>
          <w:sz w:val="24"/>
          <w:szCs w:val="24"/>
          <w:lang w:val="it-IT"/>
        </w:rPr>
        <w:t>a</w:t>
      </w:r>
      <w:r w:rsidRPr="00631612">
        <w:rPr>
          <w:sz w:val="24"/>
          <w:szCs w:val="24"/>
          <w:lang w:val="it-IT"/>
        </w:rPr>
        <w:t>ju</w:t>
      </w:r>
      <w:proofErr w:type="spellEnd"/>
      <w:r w:rsidRPr="00631612">
        <w:rPr>
          <w:sz w:val="24"/>
          <w:szCs w:val="24"/>
          <w:lang w:val="it-IT"/>
        </w:rPr>
        <w:t>.</w:t>
      </w:r>
    </w:p>
    <w:p w:rsidR="002029DA" w:rsidRPr="007625FE" w:rsidRDefault="00AE1149" w:rsidP="000E27D0">
      <w:pPr>
        <w:pStyle w:val="ListParagraph"/>
        <w:numPr>
          <w:ilvl w:val="0"/>
          <w:numId w:val="8"/>
        </w:numPr>
        <w:spacing w:before="40"/>
        <w:rPr>
          <w:sz w:val="24"/>
          <w:szCs w:val="24"/>
          <w:lang w:val="it-IT"/>
        </w:rPr>
      </w:pPr>
      <w:proofErr w:type="spellStart"/>
      <w:r w:rsidRPr="00423F23">
        <w:rPr>
          <w:spacing w:val="1"/>
          <w:sz w:val="24"/>
          <w:szCs w:val="24"/>
          <w:lang w:val="it-IT"/>
        </w:rPr>
        <w:t>P</w:t>
      </w:r>
      <w:r w:rsidRPr="00423F23">
        <w:rPr>
          <w:sz w:val="24"/>
          <w:szCs w:val="24"/>
          <w:lang w:val="it-IT"/>
        </w:rPr>
        <w:t>r</w:t>
      </w:r>
      <w:r w:rsidRPr="00423F23">
        <w:rPr>
          <w:spacing w:val="-2"/>
          <w:sz w:val="24"/>
          <w:szCs w:val="24"/>
          <w:lang w:val="it-IT"/>
        </w:rPr>
        <w:t>e</w:t>
      </w:r>
      <w:r w:rsidRPr="00423F23">
        <w:rPr>
          <w:sz w:val="24"/>
          <w:szCs w:val="24"/>
          <w:lang w:val="it-IT"/>
        </w:rPr>
        <w:t>poru</w:t>
      </w:r>
      <w:r w:rsidRPr="00423F23">
        <w:rPr>
          <w:spacing w:val="-2"/>
          <w:sz w:val="24"/>
          <w:szCs w:val="24"/>
          <w:lang w:val="it-IT"/>
        </w:rPr>
        <w:t>č</w:t>
      </w:r>
      <w:r w:rsidR="00E04563">
        <w:rPr>
          <w:spacing w:val="-2"/>
          <w:sz w:val="24"/>
          <w:szCs w:val="24"/>
          <w:lang w:val="it-IT"/>
        </w:rPr>
        <w:t>uje</w:t>
      </w:r>
      <w:proofErr w:type="spellEnd"/>
      <w:r w:rsidRPr="00423F23">
        <w:rPr>
          <w:sz w:val="24"/>
          <w:szCs w:val="24"/>
          <w:lang w:val="it-IT"/>
        </w:rPr>
        <w:t xml:space="preserve"> </w:t>
      </w:r>
      <w:r w:rsidRPr="00423F23">
        <w:rPr>
          <w:spacing w:val="2"/>
          <w:sz w:val="24"/>
          <w:szCs w:val="24"/>
          <w:lang w:val="it-IT"/>
        </w:rPr>
        <w:t>s</w:t>
      </w:r>
      <w:r w:rsidRPr="00423F23">
        <w:rPr>
          <w:sz w:val="24"/>
          <w:szCs w:val="24"/>
          <w:lang w:val="it-IT"/>
        </w:rPr>
        <w:t xml:space="preserve">e </w:t>
      </w:r>
      <w:proofErr w:type="spellStart"/>
      <w:r w:rsidRPr="00423F23">
        <w:rPr>
          <w:spacing w:val="-1"/>
          <w:sz w:val="24"/>
          <w:szCs w:val="24"/>
          <w:lang w:val="it-IT"/>
        </w:rPr>
        <w:t>a</w:t>
      </w:r>
      <w:r w:rsidRPr="00423F23">
        <w:rPr>
          <w:sz w:val="24"/>
          <w:szCs w:val="24"/>
          <w:lang w:val="it-IT"/>
        </w:rPr>
        <w:t>utorima</w:t>
      </w:r>
      <w:proofErr w:type="spellEnd"/>
      <w:r w:rsidRPr="00423F23">
        <w:rPr>
          <w:sz w:val="24"/>
          <w:szCs w:val="24"/>
          <w:lang w:val="it-IT"/>
        </w:rPr>
        <w:t xml:space="preserve"> </w:t>
      </w:r>
      <w:r w:rsidRPr="00423F23">
        <w:rPr>
          <w:spacing w:val="2"/>
          <w:sz w:val="24"/>
          <w:szCs w:val="24"/>
          <w:lang w:val="it-IT"/>
        </w:rPr>
        <w:t>d</w:t>
      </w:r>
      <w:r w:rsidRPr="00423F23">
        <w:rPr>
          <w:sz w:val="24"/>
          <w:szCs w:val="24"/>
          <w:lang w:val="it-IT"/>
        </w:rPr>
        <w:t xml:space="preserve">a </w:t>
      </w:r>
      <w:proofErr w:type="spellStart"/>
      <w:r w:rsidRPr="00423F23">
        <w:rPr>
          <w:sz w:val="24"/>
          <w:szCs w:val="24"/>
          <w:lang w:val="it-IT"/>
        </w:rPr>
        <w:t>n</w:t>
      </w:r>
      <w:r w:rsidRPr="00423F23">
        <w:rPr>
          <w:spacing w:val="-1"/>
          <w:sz w:val="24"/>
          <w:szCs w:val="24"/>
          <w:lang w:val="it-IT"/>
        </w:rPr>
        <w:t>a</w:t>
      </w:r>
      <w:r w:rsidRPr="00423F23">
        <w:rPr>
          <w:sz w:val="24"/>
          <w:szCs w:val="24"/>
          <w:lang w:val="it-IT"/>
        </w:rPr>
        <w:t>slove</w:t>
      </w:r>
      <w:proofErr w:type="spellEnd"/>
      <w:r w:rsidRPr="00423F23">
        <w:rPr>
          <w:spacing w:val="4"/>
          <w:sz w:val="24"/>
          <w:szCs w:val="24"/>
          <w:lang w:val="it-IT"/>
        </w:rPr>
        <w:t xml:space="preserve"> </w:t>
      </w:r>
      <w:proofErr w:type="spellStart"/>
      <w:r w:rsidRPr="00423F23">
        <w:rPr>
          <w:sz w:val="24"/>
          <w:szCs w:val="24"/>
          <w:lang w:val="it-IT"/>
        </w:rPr>
        <w:t>po</w:t>
      </w:r>
      <w:r w:rsidRPr="00423F23">
        <w:rPr>
          <w:spacing w:val="-2"/>
          <w:sz w:val="24"/>
          <w:szCs w:val="24"/>
          <w:lang w:val="it-IT"/>
        </w:rPr>
        <w:t>g</w:t>
      </w:r>
      <w:r w:rsidRPr="00423F23">
        <w:rPr>
          <w:spacing w:val="3"/>
          <w:sz w:val="24"/>
          <w:szCs w:val="24"/>
          <w:lang w:val="it-IT"/>
        </w:rPr>
        <w:t>l</w:t>
      </w:r>
      <w:r w:rsidRPr="00423F23">
        <w:rPr>
          <w:spacing w:val="-1"/>
          <w:sz w:val="24"/>
          <w:szCs w:val="24"/>
          <w:lang w:val="it-IT"/>
        </w:rPr>
        <w:t>a</w:t>
      </w:r>
      <w:r w:rsidRPr="00423F23">
        <w:rPr>
          <w:sz w:val="24"/>
          <w:szCs w:val="24"/>
          <w:lang w:val="it-IT"/>
        </w:rPr>
        <w:t>vl</w:t>
      </w:r>
      <w:r w:rsidRPr="00423F23">
        <w:rPr>
          <w:spacing w:val="1"/>
          <w:sz w:val="24"/>
          <w:szCs w:val="24"/>
          <w:lang w:val="it-IT"/>
        </w:rPr>
        <w:t>j</w:t>
      </w:r>
      <w:r w:rsidRPr="00423F23">
        <w:rPr>
          <w:sz w:val="24"/>
          <w:szCs w:val="24"/>
          <w:lang w:val="it-IT"/>
        </w:rPr>
        <w:t>a</w:t>
      </w:r>
      <w:proofErr w:type="spellEnd"/>
      <w:r w:rsidRPr="00423F23">
        <w:rPr>
          <w:spacing w:val="2"/>
          <w:sz w:val="24"/>
          <w:szCs w:val="24"/>
          <w:lang w:val="it-IT"/>
        </w:rPr>
        <w:t xml:space="preserve"> </w:t>
      </w:r>
      <w:r w:rsidRPr="00423F23">
        <w:rPr>
          <w:sz w:val="24"/>
          <w:szCs w:val="24"/>
          <w:lang w:val="it-IT"/>
        </w:rPr>
        <w:t>i</w:t>
      </w:r>
      <w:r w:rsidRPr="00423F23">
        <w:rPr>
          <w:spacing w:val="2"/>
          <w:sz w:val="24"/>
          <w:szCs w:val="24"/>
          <w:lang w:val="it-IT"/>
        </w:rPr>
        <w:t xml:space="preserve"> </w:t>
      </w:r>
      <w:proofErr w:type="spellStart"/>
      <w:r w:rsidRPr="00423F23">
        <w:rPr>
          <w:sz w:val="24"/>
          <w:szCs w:val="24"/>
          <w:lang w:val="it-IT"/>
        </w:rPr>
        <w:t>potpo</w:t>
      </w:r>
      <w:r w:rsidRPr="00423F23">
        <w:rPr>
          <w:spacing w:val="-2"/>
          <w:sz w:val="24"/>
          <w:szCs w:val="24"/>
          <w:lang w:val="it-IT"/>
        </w:rPr>
        <w:t>g</w:t>
      </w:r>
      <w:r w:rsidRPr="00423F23">
        <w:rPr>
          <w:sz w:val="24"/>
          <w:szCs w:val="24"/>
          <w:lang w:val="it-IT"/>
        </w:rPr>
        <w:t>lavlja</w:t>
      </w:r>
      <w:proofErr w:type="spellEnd"/>
      <w:r w:rsidRPr="00423F23">
        <w:rPr>
          <w:spacing w:val="2"/>
          <w:sz w:val="24"/>
          <w:szCs w:val="24"/>
          <w:lang w:val="it-IT"/>
        </w:rPr>
        <w:t xml:space="preserve"> </w:t>
      </w:r>
      <w:proofErr w:type="spellStart"/>
      <w:r w:rsidRPr="00423F23">
        <w:rPr>
          <w:sz w:val="24"/>
          <w:szCs w:val="24"/>
          <w:lang w:val="it-IT"/>
        </w:rPr>
        <w:t>pišu</w:t>
      </w:r>
      <w:proofErr w:type="spellEnd"/>
      <w:r w:rsidRPr="00423F23">
        <w:rPr>
          <w:spacing w:val="2"/>
          <w:sz w:val="24"/>
          <w:szCs w:val="24"/>
          <w:lang w:val="it-IT"/>
        </w:rPr>
        <w:t xml:space="preserve"> </w:t>
      </w:r>
      <w:proofErr w:type="spellStart"/>
      <w:r w:rsidRPr="00423F23">
        <w:rPr>
          <w:sz w:val="24"/>
          <w:szCs w:val="24"/>
          <w:lang w:val="it-IT"/>
        </w:rPr>
        <w:t>is</w:t>
      </w:r>
      <w:r w:rsidRPr="00423F23">
        <w:rPr>
          <w:spacing w:val="1"/>
          <w:sz w:val="24"/>
          <w:szCs w:val="24"/>
          <w:lang w:val="it-IT"/>
        </w:rPr>
        <w:t>t</w:t>
      </w:r>
      <w:r w:rsidRPr="00423F23">
        <w:rPr>
          <w:sz w:val="24"/>
          <w:szCs w:val="24"/>
          <w:lang w:val="it-IT"/>
        </w:rPr>
        <w:t>im</w:t>
      </w:r>
      <w:proofErr w:type="spellEnd"/>
      <w:r w:rsidRPr="00423F23">
        <w:rPr>
          <w:spacing w:val="2"/>
          <w:sz w:val="24"/>
          <w:szCs w:val="24"/>
          <w:lang w:val="it-IT"/>
        </w:rPr>
        <w:t xml:space="preserve"> </w:t>
      </w:r>
      <w:proofErr w:type="spellStart"/>
      <w:r w:rsidRPr="00423F23">
        <w:rPr>
          <w:sz w:val="24"/>
          <w:szCs w:val="24"/>
          <w:lang w:val="it-IT"/>
        </w:rPr>
        <w:t>fon</w:t>
      </w:r>
      <w:r w:rsidRPr="00423F23">
        <w:rPr>
          <w:spacing w:val="-3"/>
          <w:sz w:val="24"/>
          <w:szCs w:val="24"/>
          <w:lang w:val="it-IT"/>
        </w:rPr>
        <w:t>t</w:t>
      </w:r>
      <w:r w:rsidRPr="00423F23">
        <w:rPr>
          <w:sz w:val="24"/>
          <w:szCs w:val="24"/>
          <w:lang w:val="it-IT"/>
        </w:rPr>
        <w:t>om</w:t>
      </w:r>
      <w:proofErr w:type="spellEnd"/>
      <w:r w:rsidRPr="00423F23">
        <w:rPr>
          <w:spacing w:val="2"/>
          <w:sz w:val="24"/>
          <w:szCs w:val="24"/>
          <w:lang w:val="it-IT"/>
        </w:rPr>
        <w:t xml:space="preserve"> </w:t>
      </w:r>
      <w:proofErr w:type="spellStart"/>
      <w:proofErr w:type="gramStart"/>
      <w:r w:rsidRPr="00423F23">
        <w:rPr>
          <w:sz w:val="24"/>
          <w:szCs w:val="24"/>
          <w:lang w:val="it-IT"/>
        </w:rPr>
        <w:t>k</w:t>
      </w:r>
      <w:r w:rsidRPr="00423F23">
        <w:rPr>
          <w:spacing w:val="-1"/>
          <w:sz w:val="24"/>
          <w:szCs w:val="24"/>
          <w:lang w:val="it-IT"/>
        </w:rPr>
        <w:t>a</w:t>
      </w:r>
      <w:r w:rsidRPr="00423F23">
        <w:rPr>
          <w:sz w:val="24"/>
          <w:szCs w:val="24"/>
          <w:lang w:val="it-IT"/>
        </w:rPr>
        <w:t>o</w:t>
      </w:r>
      <w:proofErr w:type="spellEnd"/>
      <w:r w:rsidRPr="00423F23">
        <w:rPr>
          <w:spacing w:val="1"/>
          <w:sz w:val="24"/>
          <w:szCs w:val="24"/>
          <w:lang w:val="it-IT"/>
        </w:rPr>
        <w:t xml:space="preserve"> </w:t>
      </w:r>
      <w:r w:rsidRPr="00423F23">
        <w:rPr>
          <w:sz w:val="24"/>
          <w:szCs w:val="24"/>
          <w:lang w:val="it-IT"/>
        </w:rPr>
        <w:t>i</w:t>
      </w:r>
      <w:proofErr w:type="gramEnd"/>
      <w:r w:rsidRPr="00423F23">
        <w:rPr>
          <w:spacing w:val="2"/>
          <w:sz w:val="24"/>
          <w:szCs w:val="24"/>
          <w:lang w:val="it-IT"/>
        </w:rPr>
        <w:t xml:space="preserve"> </w:t>
      </w:r>
      <w:proofErr w:type="spellStart"/>
      <w:r w:rsidRPr="00423F23">
        <w:rPr>
          <w:sz w:val="24"/>
          <w:szCs w:val="24"/>
          <w:lang w:val="it-IT"/>
        </w:rPr>
        <w:t>ostat</w:t>
      </w:r>
      <w:r w:rsidRPr="00423F23">
        <w:rPr>
          <w:spacing w:val="-1"/>
          <w:sz w:val="24"/>
          <w:szCs w:val="24"/>
          <w:lang w:val="it-IT"/>
        </w:rPr>
        <w:t>a</w:t>
      </w:r>
      <w:r w:rsidRPr="00423F23">
        <w:rPr>
          <w:sz w:val="24"/>
          <w:szCs w:val="24"/>
          <w:lang w:val="it-IT"/>
        </w:rPr>
        <w:t>k</w:t>
      </w:r>
      <w:proofErr w:type="spellEnd"/>
      <w:r w:rsidRPr="00423F23">
        <w:rPr>
          <w:sz w:val="24"/>
          <w:szCs w:val="24"/>
          <w:lang w:val="it-IT"/>
        </w:rPr>
        <w:t xml:space="preserve"> </w:t>
      </w:r>
      <w:proofErr w:type="spellStart"/>
      <w:r w:rsidRPr="00423F23">
        <w:rPr>
          <w:sz w:val="24"/>
          <w:szCs w:val="24"/>
          <w:lang w:val="it-IT"/>
        </w:rPr>
        <w:t>teksta</w:t>
      </w:r>
      <w:proofErr w:type="spellEnd"/>
      <w:r w:rsidRPr="00423F23">
        <w:rPr>
          <w:sz w:val="24"/>
          <w:szCs w:val="24"/>
          <w:lang w:val="it-IT"/>
        </w:rPr>
        <w:t xml:space="preserve"> te da </w:t>
      </w:r>
      <w:proofErr w:type="spellStart"/>
      <w:r w:rsidRPr="00423F23">
        <w:rPr>
          <w:spacing w:val="2"/>
          <w:sz w:val="24"/>
          <w:szCs w:val="24"/>
          <w:lang w:val="it-IT"/>
        </w:rPr>
        <w:t>n</w:t>
      </w:r>
      <w:r w:rsidRPr="00423F23">
        <w:rPr>
          <w:spacing w:val="-1"/>
          <w:sz w:val="24"/>
          <w:szCs w:val="24"/>
          <w:lang w:val="it-IT"/>
        </w:rPr>
        <w:t>a</w:t>
      </w:r>
      <w:r w:rsidRPr="00423F23">
        <w:rPr>
          <w:sz w:val="24"/>
          <w:szCs w:val="24"/>
          <w:lang w:val="it-IT"/>
        </w:rPr>
        <w:t>slove</w:t>
      </w:r>
      <w:proofErr w:type="spellEnd"/>
      <w:r w:rsidRPr="00423F23">
        <w:rPr>
          <w:spacing w:val="1"/>
          <w:sz w:val="24"/>
          <w:szCs w:val="24"/>
          <w:lang w:val="it-IT"/>
        </w:rPr>
        <w:t xml:space="preserve"> </w:t>
      </w:r>
      <w:r w:rsidRPr="00423F23">
        <w:rPr>
          <w:sz w:val="24"/>
          <w:szCs w:val="24"/>
          <w:lang w:val="it-IT"/>
        </w:rPr>
        <w:t>ne</w:t>
      </w:r>
      <w:r w:rsidRPr="00423F23">
        <w:rPr>
          <w:spacing w:val="2"/>
          <w:sz w:val="24"/>
          <w:szCs w:val="24"/>
          <w:lang w:val="it-IT"/>
        </w:rPr>
        <w:t xml:space="preserve"> </w:t>
      </w:r>
      <w:proofErr w:type="spellStart"/>
      <w:r w:rsidRPr="00423F23">
        <w:rPr>
          <w:spacing w:val="2"/>
          <w:sz w:val="24"/>
          <w:szCs w:val="24"/>
          <w:lang w:val="it-IT"/>
        </w:rPr>
        <w:t>u</w:t>
      </w:r>
      <w:r w:rsidRPr="00423F23">
        <w:rPr>
          <w:sz w:val="24"/>
          <w:szCs w:val="24"/>
          <w:lang w:val="it-IT"/>
        </w:rPr>
        <w:t>vla</w:t>
      </w:r>
      <w:r w:rsidRPr="00423F23">
        <w:rPr>
          <w:spacing w:val="-1"/>
          <w:sz w:val="24"/>
          <w:szCs w:val="24"/>
          <w:lang w:val="it-IT"/>
        </w:rPr>
        <w:t>če</w:t>
      </w:r>
      <w:proofErr w:type="spellEnd"/>
      <w:r w:rsidRPr="00423F23">
        <w:rPr>
          <w:sz w:val="24"/>
          <w:szCs w:val="24"/>
          <w:lang w:val="it-IT"/>
        </w:rPr>
        <w:t>,</w:t>
      </w:r>
      <w:r w:rsidR="00E04563">
        <w:rPr>
          <w:sz w:val="24"/>
          <w:szCs w:val="24"/>
          <w:lang w:val="it-IT"/>
        </w:rPr>
        <w:t xml:space="preserve"> </w:t>
      </w:r>
      <w:proofErr w:type="spellStart"/>
      <w:r w:rsidR="00E04563">
        <w:rPr>
          <w:sz w:val="24"/>
          <w:szCs w:val="24"/>
          <w:lang w:val="it-IT"/>
        </w:rPr>
        <w:t>jer</w:t>
      </w:r>
      <w:proofErr w:type="spellEnd"/>
      <w:r w:rsidRPr="00423F23">
        <w:rPr>
          <w:sz w:val="24"/>
          <w:szCs w:val="24"/>
          <w:lang w:val="it-IT"/>
        </w:rPr>
        <w:t xml:space="preserve"> </w:t>
      </w:r>
      <w:proofErr w:type="spellStart"/>
      <w:r w:rsidRPr="00423F23">
        <w:rPr>
          <w:spacing w:val="1"/>
          <w:sz w:val="24"/>
          <w:szCs w:val="24"/>
          <w:lang w:val="it-IT"/>
        </w:rPr>
        <w:t>ć</w:t>
      </w:r>
      <w:r w:rsidRPr="00423F23">
        <w:rPr>
          <w:sz w:val="24"/>
          <w:szCs w:val="24"/>
          <w:lang w:val="it-IT"/>
        </w:rPr>
        <w:t>e</w:t>
      </w:r>
      <w:proofErr w:type="spellEnd"/>
      <w:r w:rsidRPr="00423F23">
        <w:rPr>
          <w:sz w:val="24"/>
          <w:szCs w:val="24"/>
          <w:lang w:val="it-IT"/>
        </w:rPr>
        <w:t xml:space="preserve"> se </w:t>
      </w:r>
      <w:proofErr w:type="spellStart"/>
      <w:r w:rsidRPr="00423F23">
        <w:rPr>
          <w:spacing w:val="3"/>
          <w:sz w:val="24"/>
          <w:szCs w:val="24"/>
          <w:lang w:val="it-IT"/>
        </w:rPr>
        <w:t>t</w:t>
      </w:r>
      <w:r w:rsidRPr="00423F23">
        <w:rPr>
          <w:spacing w:val="1"/>
          <w:sz w:val="24"/>
          <w:szCs w:val="24"/>
          <w:lang w:val="it-IT"/>
        </w:rPr>
        <w:t>e</w:t>
      </w:r>
      <w:r w:rsidRPr="00423F23">
        <w:rPr>
          <w:sz w:val="24"/>
          <w:szCs w:val="24"/>
          <w:lang w:val="it-IT"/>
        </w:rPr>
        <w:t>kst</w:t>
      </w:r>
      <w:proofErr w:type="spellEnd"/>
      <w:r w:rsidRPr="00423F23">
        <w:rPr>
          <w:spacing w:val="2"/>
          <w:sz w:val="24"/>
          <w:szCs w:val="24"/>
          <w:lang w:val="it-IT"/>
        </w:rPr>
        <w:t xml:space="preserve"> </w:t>
      </w:r>
      <w:r w:rsidRPr="00423F23">
        <w:rPr>
          <w:sz w:val="24"/>
          <w:szCs w:val="24"/>
          <w:lang w:val="it-IT"/>
        </w:rPr>
        <w:t>r</w:t>
      </w:r>
      <w:r w:rsidRPr="00423F23">
        <w:rPr>
          <w:spacing w:val="-2"/>
          <w:sz w:val="24"/>
          <w:szCs w:val="24"/>
          <w:lang w:val="it-IT"/>
        </w:rPr>
        <w:t>a</w:t>
      </w:r>
      <w:r w:rsidRPr="00423F23">
        <w:rPr>
          <w:sz w:val="24"/>
          <w:szCs w:val="24"/>
          <w:lang w:val="it-IT"/>
        </w:rPr>
        <w:t>da</w:t>
      </w:r>
      <w:r w:rsidRPr="00423F23">
        <w:rPr>
          <w:spacing w:val="2"/>
          <w:sz w:val="24"/>
          <w:szCs w:val="24"/>
          <w:lang w:val="it-IT"/>
        </w:rPr>
        <w:t xml:space="preserve"> </w:t>
      </w:r>
      <w:proofErr w:type="spellStart"/>
      <w:r w:rsidRPr="00423F23">
        <w:rPr>
          <w:spacing w:val="-2"/>
          <w:sz w:val="24"/>
          <w:szCs w:val="24"/>
          <w:lang w:val="it-IT"/>
        </w:rPr>
        <w:t>g</w:t>
      </w:r>
      <w:r w:rsidRPr="00423F23">
        <w:rPr>
          <w:spacing w:val="1"/>
          <w:sz w:val="24"/>
          <w:szCs w:val="24"/>
          <w:lang w:val="it-IT"/>
        </w:rPr>
        <w:t>r</w:t>
      </w:r>
      <w:r w:rsidRPr="00423F23">
        <w:rPr>
          <w:spacing w:val="-1"/>
          <w:sz w:val="24"/>
          <w:szCs w:val="24"/>
          <w:lang w:val="it-IT"/>
        </w:rPr>
        <w:t>a</w:t>
      </w:r>
      <w:r w:rsidRPr="00423F23">
        <w:rPr>
          <w:sz w:val="24"/>
          <w:szCs w:val="24"/>
          <w:lang w:val="it-IT"/>
        </w:rPr>
        <w:t>fi</w:t>
      </w:r>
      <w:r w:rsidRPr="00423F23">
        <w:rPr>
          <w:spacing w:val="-1"/>
          <w:sz w:val="24"/>
          <w:szCs w:val="24"/>
          <w:lang w:val="it-IT"/>
        </w:rPr>
        <w:t>č</w:t>
      </w:r>
      <w:r w:rsidRPr="00423F23">
        <w:rPr>
          <w:sz w:val="24"/>
          <w:szCs w:val="24"/>
          <w:lang w:val="it-IT"/>
        </w:rPr>
        <w:t>ki</w:t>
      </w:r>
      <w:proofErr w:type="spellEnd"/>
      <w:r w:rsidRPr="00423F23">
        <w:rPr>
          <w:spacing w:val="1"/>
          <w:sz w:val="24"/>
          <w:szCs w:val="24"/>
          <w:lang w:val="it-IT"/>
        </w:rPr>
        <w:t xml:space="preserve"> </w:t>
      </w:r>
      <w:proofErr w:type="spellStart"/>
      <w:r w:rsidRPr="00423F23">
        <w:rPr>
          <w:spacing w:val="2"/>
          <w:sz w:val="24"/>
          <w:szCs w:val="24"/>
          <w:lang w:val="it-IT"/>
        </w:rPr>
        <w:t>u</w:t>
      </w:r>
      <w:r w:rsidRPr="00423F23">
        <w:rPr>
          <w:sz w:val="24"/>
          <w:szCs w:val="24"/>
          <w:lang w:val="it-IT"/>
        </w:rPr>
        <w:t>r</w:t>
      </w:r>
      <w:r w:rsidRPr="00423F23">
        <w:rPr>
          <w:spacing w:val="-2"/>
          <w:sz w:val="24"/>
          <w:szCs w:val="24"/>
          <w:lang w:val="it-IT"/>
        </w:rPr>
        <w:t>e</w:t>
      </w:r>
      <w:r w:rsidRPr="00423F23">
        <w:rPr>
          <w:sz w:val="24"/>
          <w:szCs w:val="24"/>
          <w:lang w:val="it-IT"/>
        </w:rPr>
        <w:t>điva</w:t>
      </w:r>
      <w:r w:rsidRPr="00423F23">
        <w:rPr>
          <w:spacing w:val="2"/>
          <w:sz w:val="24"/>
          <w:szCs w:val="24"/>
          <w:lang w:val="it-IT"/>
        </w:rPr>
        <w:t>t</w:t>
      </w:r>
      <w:r w:rsidRPr="00423F23">
        <w:rPr>
          <w:sz w:val="24"/>
          <w:szCs w:val="24"/>
          <w:lang w:val="it-IT"/>
        </w:rPr>
        <w:t>i</w:t>
      </w:r>
      <w:proofErr w:type="spellEnd"/>
      <w:r w:rsidRPr="00423F23">
        <w:rPr>
          <w:spacing w:val="1"/>
          <w:sz w:val="24"/>
          <w:szCs w:val="24"/>
          <w:lang w:val="it-IT"/>
        </w:rPr>
        <w:t xml:space="preserve"> </w:t>
      </w:r>
      <w:r w:rsidRPr="00423F23">
        <w:rPr>
          <w:sz w:val="24"/>
          <w:szCs w:val="24"/>
          <w:lang w:val="it-IT"/>
        </w:rPr>
        <w:t>i</w:t>
      </w:r>
      <w:r w:rsidRPr="00423F23">
        <w:rPr>
          <w:spacing w:val="1"/>
          <w:sz w:val="24"/>
          <w:szCs w:val="24"/>
          <w:lang w:val="it-IT"/>
        </w:rPr>
        <w:t xml:space="preserve"> </w:t>
      </w:r>
      <w:proofErr w:type="spellStart"/>
      <w:r w:rsidRPr="00423F23">
        <w:rPr>
          <w:sz w:val="24"/>
          <w:szCs w:val="24"/>
          <w:lang w:val="it-IT"/>
        </w:rPr>
        <w:t>pril</w:t>
      </w:r>
      <w:r w:rsidRPr="00423F23">
        <w:rPr>
          <w:spacing w:val="-1"/>
          <w:sz w:val="24"/>
          <w:szCs w:val="24"/>
          <w:lang w:val="it-IT"/>
        </w:rPr>
        <w:t>a</w:t>
      </w:r>
      <w:r w:rsidRPr="00423F23">
        <w:rPr>
          <w:spacing w:val="-2"/>
          <w:sz w:val="24"/>
          <w:szCs w:val="24"/>
          <w:lang w:val="it-IT"/>
        </w:rPr>
        <w:t>g</w:t>
      </w:r>
      <w:r w:rsidRPr="00423F23">
        <w:rPr>
          <w:sz w:val="24"/>
          <w:szCs w:val="24"/>
          <w:lang w:val="it-IT"/>
        </w:rPr>
        <w:t>o</w:t>
      </w:r>
      <w:r w:rsidRPr="00423F23">
        <w:rPr>
          <w:spacing w:val="2"/>
          <w:sz w:val="24"/>
          <w:szCs w:val="24"/>
          <w:lang w:val="it-IT"/>
        </w:rPr>
        <w:t>đ</w:t>
      </w:r>
      <w:r w:rsidRPr="00423F23">
        <w:rPr>
          <w:spacing w:val="-1"/>
          <w:sz w:val="24"/>
          <w:szCs w:val="24"/>
          <w:lang w:val="it-IT"/>
        </w:rPr>
        <w:t>a</w:t>
      </w:r>
      <w:r w:rsidRPr="00423F23">
        <w:rPr>
          <w:sz w:val="24"/>
          <w:szCs w:val="24"/>
          <w:lang w:val="it-IT"/>
        </w:rPr>
        <w:t>v</w:t>
      </w:r>
      <w:r w:rsidRPr="00423F23">
        <w:rPr>
          <w:spacing w:val="-1"/>
          <w:sz w:val="24"/>
          <w:szCs w:val="24"/>
          <w:lang w:val="it-IT"/>
        </w:rPr>
        <w:t>a</w:t>
      </w:r>
      <w:r w:rsidRPr="00423F23">
        <w:rPr>
          <w:sz w:val="24"/>
          <w:szCs w:val="24"/>
          <w:lang w:val="it-IT"/>
        </w:rPr>
        <w:t>ti</w:t>
      </w:r>
      <w:proofErr w:type="spellEnd"/>
      <w:r w:rsidRPr="00423F23">
        <w:rPr>
          <w:sz w:val="24"/>
          <w:szCs w:val="24"/>
          <w:lang w:val="it-IT"/>
        </w:rPr>
        <w:t xml:space="preserve"> </w:t>
      </w:r>
      <w:proofErr w:type="spellStart"/>
      <w:r w:rsidRPr="00423F23">
        <w:rPr>
          <w:sz w:val="24"/>
          <w:szCs w:val="24"/>
          <w:lang w:val="it-IT"/>
        </w:rPr>
        <w:t>i</w:t>
      </w:r>
      <w:r w:rsidRPr="00423F23">
        <w:rPr>
          <w:spacing w:val="2"/>
          <w:sz w:val="24"/>
          <w:szCs w:val="24"/>
          <w:lang w:val="it-IT"/>
        </w:rPr>
        <w:t>z</w:t>
      </w:r>
      <w:r w:rsidRPr="00423F23">
        <w:rPr>
          <w:spacing w:val="-2"/>
          <w:sz w:val="24"/>
          <w:szCs w:val="24"/>
          <w:lang w:val="it-IT"/>
        </w:rPr>
        <w:t>g</w:t>
      </w:r>
      <w:r w:rsidRPr="00423F23">
        <w:rPr>
          <w:sz w:val="24"/>
          <w:szCs w:val="24"/>
          <w:lang w:val="it-IT"/>
        </w:rPr>
        <w:t>ledu</w:t>
      </w:r>
      <w:proofErr w:type="spellEnd"/>
      <w:r w:rsidRPr="00423F23">
        <w:rPr>
          <w:sz w:val="24"/>
          <w:szCs w:val="24"/>
          <w:lang w:val="it-IT"/>
        </w:rPr>
        <w:t xml:space="preserve"> </w:t>
      </w:r>
      <w:proofErr w:type="spellStart"/>
      <w:r w:rsidRPr="00423F23">
        <w:rPr>
          <w:spacing w:val="-1"/>
          <w:sz w:val="24"/>
          <w:szCs w:val="24"/>
          <w:lang w:val="it-IT"/>
        </w:rPr>
        <w:t>ča</w:t>
      </w:r>
      <w:r w:rsidRPr="00423F23">
        <w:rPr>
          <w:sz w:val="24"/>
          <w:szCs w:val="24"/>
          <w:lang w:val="it-IT"/>
        </w:rPr>
        <w:t>sopis</w:t>
      </w:r>
      <w:r w:rsidRPr="00423F23">
        <w:rPr>
          <w:spacing w:val="-1"/>
          <w:sz w:val="24"/>
          <w:szCs w:val="24"/>
          <w:lang w:val="it-IT"/>
        </w:rPr>
        <w:t>a</w:t>
      </w:r>
      <w:proofErr w:type="spellEnd"/>
      <w:r w:rsidRPr="00423F23">
        <w:rPr>
          <w:sz w:val="24"/>
          <w:szCs w:val="24"/>
          <w:lang w:val="it-IT"/>
        </w:rPr>
        <w:t>.</w:t>
      </w:r>
      <w:r w:rsidRPr="00423F23">
        <w:rPr>
          <w:spacing w:val="1"/>
          <w:sz w:val="24"/>
          <w:szCs w:val="24"/>
          <w:lang w:val="it-IT"/>
        </w:rPr>
        <w:t xml:space="preserve"> </w:t>
      </w:r>
      <w:proofErr w:type="spellStart"/>
      <w:r w:rsidRPr="00423F23">
        <w:rPr>
          <w:spacing w:val="1"/>
          <w:sz w:val="24"/>
          <w:szCs w:val="24"/>
          <w:lang w:val="it-IT"/>
        </w:rPr>
        <w:t>P</w:t>
      </w:r>
      <w:r w:rsidRPr="00423F23">
        <w:rPr>
          <w:spacing w:val="2"/>
          <w:sz w:val="24"/>
          <w:szCs w:val="24"/>
          <w:lang w:val="it-IT"/>
        </w:rPr>
        <w:t>o</w:t>
      </w:r>
      <w:r w:rsidRPr="00423F23">
        <w:rPr>
          <w:spacing w:val="-2"/>
          <w:sz w:val="24"/>
          <w:szCs w:val="24"/>
          <w:lang w:val="it-IT"/>
        </w:rPr>
        <w:t>g</w:t>
      </w:r>
      <w:r w:rsidRPr="00423F23">
        <w:rPr>
          <w:sz w:val="24"/>
          <w:szCs w:val="24"/>
          <w:lang w:val="it-IT"/>
        </w:rPr>
        <w:t>l</w:t>
      </w:r>
      <w:r w:rsidRPr="00423F23">
        <w:rPr>
          <w:spacing w:val="2"/>
          <w:sz w:val="24"/>
          <w:szCs w:val="24"/>
          <w:lang w:val="it-IT"/>
        </w:rPr>
        <w:t>a</w:t>
      </w:r>
      <w:r w:rsidRPr="00423F23">
        <w:rPr>
          <w:sz w:val="24"/>
          <w:szCs w:val="24"/>
          <w:lang w:val="it-IT"/>
        </w:rPr>
        <w:t>vl</w:t>
      </w:r>
      <w:r w:rsidRPr="00423F23">
        <w:rPr>
          <w:spacing w:val="1"/>
          <w:sz w:val="24"/>
          <w:szCs w:val="24"/>
          <w:lang w:val="it-IT"/>
        </w:rPr>
        <w:t>j</w:t>
      </w:r>
      <w:r w:rsidRPr="00423F23">
        <w:rPr>
          <w:sz w:val="24"/>
          <w:szCs w:val="24"/>
          <w:lang w:val="it-IT"/>
        </w:rPr>
        <w:t>a</w:t>
      </w:r>
      <w:proofErr w:type="spellEnd"/>
      <w:r w:rsidRPr="00423F23">
        <w:rPr>
          <w:sz w:val="24"/>
          <w:szCs w:val="24"/>
          <w:lang w:val="it-IT"/>
        </w:rPr>
        <w:t xml:space="preserve"> se </w:t>
      </w:r>
      <w:proofErr w:type="spellStart"/>
      <w:r w:rsidRPr="00423F23">
        <w:rPr>
          <w:sz w:val="24"/>
          <w:szCs w:val="24"/>
          <w:lang w:val="it-IT"/>
        </w:rPr>
        <w:t>pišu</w:t>
      </w:r>
      <w:proofErr w:type="spellEnd"/>
      <w:r w:rsidRPr="00423F23">
        <w:rPr>
          <w:spacing w:val="1"/>
          <w:sz w:val="24"/>
          <w:szCs w:val="24"/>
          <w:lang w:val="it-IT"/>
        </w:rPr>
        <w:t xml:space="preserve"> </w:t>
      </w:r>
      <w:proofErr w:type="spellStart"/>
      <w:r w:rsidRPr="00423F23">
        <w:rPr>
          <w:sz w:val="24"/>
          <w:szCs w:val="24"/>
          <w:lang w:val="it-IT"/>
        </w:rPr>
        <w:t>j</w:t>
      </w:r>
      <w:r w:rsidRPr="00423F23">
        <w:rPr>
          <w:spacing w:val="3"/>
          <w:sz w:val="24"/>
          <w:szCs w:val="24"/>
          <w:lang w:val="it-IT"/>
        </w:rPr>
        <w:t>e</w:t>
      </w:r>
      <w:r w:rsidRPr="00423F23">
        <w:rPr>
          <w:sz w:val="24"/>
          <w:szCs w:val="24"/>
          <w:lang w:val="it-IT"/>
        </w:rPr>
        <w:t>dno</w:t>
      </w:r>
      <w:proofErr w:type="spellEnd"/>
      <w:r w:rsidRPr="00423F23">
        <w:rPr>
          <w:spacing w:val="1"/>
          <w:sz w:val="24"/>
          <w:szCs w:val="24"/>
          <w:lang w:val="it-IT"/>
        </w:rPr>
        <w:t xml:space="preserve"> z</w:t>
      </w:r>
      <w:r w:rsidRPr="00423F23">
        <w:rPr>
          <w:sz w:val="24"/>
          <w:szCs w:val="24"/>
          <w:lang w:val="it-IT"/>
        </w:rPr>
        <w:t xml:space="preserve">a </w:t>
      </w:r>
      <w:proofErr w:type="spellStart"/>
      <w:r w:rsidRPr="00423F23">
        <w:rPr>
          <w:sz w:val="24"/>
          <w:szCs w:val="24"/>
          <w:lang w:val="it-IT"/>
        </w:rPr>
        <w:t>d</w:t>
      </w:r>
      <w:r w:rsidRPr="00423F23">
        <w:rPr>
          <w:spacing w:val="1"/>
          <w:sz w:val="24"/>
          <w:szCs w:val="24"/>
          <w:lang w:val="it-IT"/>
        </w:rPr>
        <w:t>r</w:t>
      </w:r>
      <w:r w:rsidRPr="00423F23">
        <w:rPr>
          <w:sz w:val="24"/>
          <w:szCs w:val="24"/>
          <w:lang w:val="it-IT"/>
        </w:rPr>
        <w:t>u</w:t>
      </w:r>
      <w:r w:rsidRPr="00423F23">
        <w:rPr>
          <w:spacing w:val="-2"/>
          <w:sz w:val="24"/>
          <w:szCs w:val="24"/>
          <w:lang w:val="it-IT"/>
        </w:rPr>
        <w:t>g</w:t>
      </w:r>
      <w:r w:rsidRPr="00423F23">
        <w:rPr>
          <w:sz w:val="24"/>
          <w:szCs w:val="24"/>
          <w:lang w:val="it-IT"/>
        </w:rPr>
        <w:t>i</w:t>
      </w:r>
      <w:r w:rsidRPr="00423F23">
        <w:rPr>
          <w:spacing w:val="2"/>
          <w:sz w:val="24"/>
          <w:szCs w:val="24"/>
          <w:lang w:val="it-IT"/>
        </w:rPr>
        <w:t>m</w:t>
      </w:r>
      <w:proofErr w:type="spellEnd"/>
      <w:r w:rsidRPr="00423F23">
        <w:rPr>
          <w:sz w:val="24"/>
          <w:szCs w:val="24"/>
          <w:lang w:val="it-IT"/>
        </w:rPr>
        <w:t>,</w:t>
      </w:r>
      <w:r w:rsidRPr="00423F23">
        <w:rPr>
          <w:spacing w:val="1"/>
          <w:sz w:val="24"/>
          <w:szCs w:val="24"/>
          <w:lang w:val="it-IT"/>
        </w:rPr>
        <w:t xml:space="preserve"> </w:t>
      </w:r>
      <w:proofErr w:type="spellStart"/>
      <w:r w:rsidRPr="00423F23">
        <w:rPr>
          <w:sz w:val="24"/>
          <w:szCs w:val="24"/>
          <w:lang w:val="it-IT"/>
        </w:rPr>
        <w:t>odnosno</w:t>
      </w:r>
      <w:proofErr w:type="spellEnd"/>
      <w:r w:rsidRPr="00423F23">
        <w:rPr>
          <w:spacing w:val="1"/>
          <w:sz w:val="24"/>
          <w:szCs w:val="24"/>
          <w:lang w:val="it-IT"/>
        </w:rPr>
        <w:t xml:space="preserve"> </w:t>
      </w:r>
      <w:proofErr w:type="spellStart"/>
      <w:r w:rsidRPr="00423F23">
        <w:rPr>
          <w:sz w:val="24"/>
          <w:szCs w:val="24"/>
          <w:lang w:val="it-IT"/>
        </w:rPr>
        <w:t>ni</w:t>
      </w:r>
      <w:r w:rsidRPr="00423F23">
        <w:rPr>
          <w:spacing w:val="1"/>
          <w:sz w:val="24"/>
          <w:szCs w:val="24"/>
          <w:lang w:val="it-IT"/>
        </w:rPr>
        <w:t>j</w:t>
      </w:r>
      <w:r w:rsidRPr="00423F23">
        <w:rPr>
          <w:sz w:val="24"/>
          <w:szCs w:val="24"/>
          <w:lang w:val="it-IT"/>
        </w:rPr>
        <w:t>e</w:t>
      </w:r>
      <w:proofErr w:type="spellEnd"/>
      <w:r w:rsidRPr="00423F23">
        <w:rPr>
          <w:sz w:val="24"/>
          <w:szCs w:val="24"/>
          <w:lang w:val="it-IT"/>
        </w:rPr>
        <w:t xml:space="preserve"> </w:t>
      </w:r>
      <w:proofErr w:type="spellStart"/>
      <w:r w:rsidRPr="00423F23">
        <w:rPr>
          <w:sz w:val="24"/>
          <w:szCs w:val="24"/>
          <w:lang w:val="it-IT"/>
        </w:rPr>
        <w:t>pot</w:t>
      </w:r>
      <w:r w:rsidRPr="00423F23">
        <w:rPr>
          <w:spacing w:val="2"/>
          <w:sz w:val="24"/>
          <w:szCs w:val="24"/>
          <w:lang w:val="it-IT"/>
        </w:rPr>
        <w:t>r</w:t>
      </w:r>
      <w:r w:rsidRPr="00423F23">
        <w:rPr>
          <w:spacing w:val="-1"/>
          <w:sz w:val="24"/>
          <w:szCs w:val="24"/>
          <w:lang w:val="it-IT"/>
        </w:rPr>
        <w:t>e</w:t>
      </w:r>
      <w:r w:rsidRPr="00423F23">
        <w:rPr>
          <w:sz w:val="24"/>
          <w:szCs w:val="24"/>
          <w:lang w:val="it-IT"/>
        </w:rPr>
        <w:t>bno</w:t>
      </w:r>
      <w:proofErr w:type="spellEnd"/>
      <w:r w:rsidRPr="00423F23">
        <w:rPr>
          <w:spacing w:val="1"/>
          <w:sz w:val="24"/>
          <w:szCs w:val="24"/>
          <w:lang w:val="it-IT"/>
        </w:rPr>
        <w:t xml:space="preserve"> </w:t>
      </w:r>
      <w:proofErr w:type="spellStart"/>
      <w:r w:rsidRPr="00423F23">
        <w:rPr>
          <w:sz w:val="24"/>
          <w:szCs w:val="24"/>
          <w:lang w:val="it-IT"/>
        </w:rPr>
        <w:t>pr</w:t>
      </w:r>
      <w:r w:rsidRPr="00423F23">
        <w:rPr>
          <w:spacing w:val="-2"/>
          <w:sz w:val="24"/>
          <w:szCs w:val="24"/>
          <w:lang w:val="it-IT"/>
        </w:rPr>
        <w:t>e</w:t>
      </w:r>
      <w:r w:rsidRPr="00423F23">
        <w:rPr>
          <w:sz w:val="24"/>
          <w:szCs w:val="24"/>
          <w:lang w:val="it-IT"/>
        </w:rPr>
        <w:t>la</w:t>
      </w:r>
      <w:r w:rsidRPr="00423F23">
        <w:rPr>
          <w:spacing w:val="2"/>
          <w:sz w:val="24"/>
          <w:szCs w:val="24"/>
          <w:lang w:val="it-IT"/>
        </w:rPr>
        <w:t>m</w:t>
      </w:r>
      <w:r w:rsidRPr="00423F23">
        <w:rPr>
          <w:spacing w:val="-1"/>
          <w:sz w:val="24"/>
          <w:szCs w:val="24"/>
          <w:lang w:val="it-IT"/>
        </w:rPr>
        <w:t>a</w:t>
      </w:r>
      <w:r w:rsidRPr="00423F23">
        <w:rPr>
          <w:sz w:val="24"/>
          <w:szCs w:val="24"/>
          <w:lang w:val="it-IT"/>
        </w:rPr>
        <w:t>ti</w:t>
      </w:r>
      <w:proofErr w:type="spellEnd"/>
      <w:r w:rsidRPr="00423F23">
        <w:rPr>
          <w:sz w:val="24"/>
          <w:szCs w:val="24"/>
          <w:lang w:val="it-IT"/>
        </w:rPr>
        <w:t xml:space="preserve"> </w:t>
      </w:r>
      <w:proofErr w:type="spellStart"/>
      <w:r w:rsidRPr="00423F23">
        <w:rPr>
          <w:sz w:val="24"/>
          <w:szCs w:val="24"/>
          <w:lang w:val="it-IT"/>
        </w:rPr>
        <w:t>str</w:t>
      </w:r>
      <w:r w:rsidRPr="00423F23">
        <w:rPr>
          <w:spacing w:val="-1"/>
          <w:sz w:val="24"/>
          <w:szCs w:val="24"/>
          <w:lang w:val="it-IT"/>
        </w:rPr>
        <w:t>a</w:t>
      </w:r>
      <w:r w:rsidRPr="00423F23">
        <w:rPr>
          <w:sz w:val="24"/>
          <w:szCs w:val="24"/>
          <w:lang w:val="it-IT"/>
        </w:rPr>
        <w:t>nic</w:t>
      </w:r>
      <w:r w:rsidRPr="00423F23">
        <w:rPr>
          <w:spacing w:val="-1"/>
          <w:sz w:val="24"/>
          <w:szCs w:val="24"/>
          <w:lang w:val="it-IT"/>
        </w:rPr>
        <w:t>e</w:t>
      </w:r>
      <w:proofErr w:type="spellEnd"/>
      <w:r w:rsidRPr="00423F23">
        <w:rPr>
          <w:sz w:val="24"/>
          <w:szCs w:val="24"/>
          <w:lang w:val="it-IT"/>
        </w:rPr>
        <w:t>.</w:t>
      </w:r>
    </w:p>
    <w:p w:rsidR="000E27D0" w:rsidRDefault="00AE1149" w:rsidP="00436995">
      <w:pPr>
        <w:pStyle w:val="ListParagraph"/>
        <w:numPr>
          <w:ilvl w:val="0"/>
          <w:numId w:val="8"/>
        </w:numPr>
        <w:spacing w:line="276" w:lineRule="auto"/>
        <w:ind w:right="75"/>
        <w:jc w:val="both"/>
        <w:rPr>
          <w:sz w:val="24"/>
          <w:szCs w:val="24"/>
          <w:lang w:val="it-IT"/>
        </w:rPr>
      </w:pPr>
      <w:proofErr w:type="spellStart"/>
      <w:r w:rsidRPr="00423F23">
        <w:rPr>
          <w:sz w:val="24"/>
          <w:szCs w:val="24"/>
          <w:lang w:val="it-IT"/>
        </w:rPr>
        <w:t>Auto</w:t>
      </w:r>
      <w:r w:rsidRPr="00423F23">
        <w:rPr>
          <w:spacing w:val="-1"/>
          <w:sz w:val="24"/>
          <w:szCs w:val="24"/>
          <w:lang w:val="it-IT"/>
        </w:rPr>
        <w:t>r</w:t>
      </w:r>
      <w:r w:rsidRPr="00423F23">
        <w:rPr>
          <w:sz w:val="24"/>
          <w:szCs w:val="24"/>
          <w:lang w:val="it-IT"/>
        </w:rPr>
        <w:t>i</w:t>
      </w:r>
      <w:r w:rsidRPr="00423F23">
        <w:rPr>
          <w:spacing w:val="1"/>
          <w:sz w:val="24"/>
          <w:szCs w:val="24"/>
          <w:lang w:val="it-IT"/>
        </w:rPr>
        <w:t>m</w:t>
      </w:r>
      <w:r w:rsidRPr="00423F23">
        <w:rPr>
          <w:sz w:val="24"/>
          <w:szCs w:val="24"/>
          <w:lang w:val="it-IT"/>
        </w:rPr>
        <w:t>a</w:t>
      </w:r>
      <w:proofErr w:type="spellEnd"/>
      <w:r w:rsidRPr="00423F23">
        <w:rPr>
          <w:spacing w:val="6"/>
          <w:sz w:val="24"/>
          <w:szCs w:val="24"/>
          <w:lang w:val="it-IT"/>
        </w:rPr>
        <w:t xml:space="preserve"> </w:t>
      </w:r>
      <w:r w:rsidRPr="00423F23">
        <w:rPr>
          <w:sz w:val="24"/>
          <w:szCs w:val="24"/>
          <w:lang w:val="it-IT"/>
        </w:rPr>
        <w:t>se</w:t>
      </w:r>
      <w:r w:rsidRPr="00423F23">
        <w:rPr>
          <w:spacing w:val="6"/>
          <w:sz w:val="24"/>
          <w:szCs w:val="24"/>
          <w:lang w:val="it-IT"/>
        </w:rPr>
        <w:t xml:space="preserve"> </w:t>
      </w:r>
      <w:proofErr w:type="spellStart"/>
      <w:r w:rsidRPr="00423F23">
        <w:rPr>
          <w:sz w:val="24"/>
          <w:szCs w:val="24"/>
          <w:lang w:val="it-IT"/>
        </w:rPr>
        <w:t>pr</w:t>
      </w:r>
      <w:r w:rsidRPr="00423F23">
        <w:rPr>
          <w:spacing w:val="-2"/>
          <w:sz w:val="24"/>
          <w:szCs w:val="24"/>
          <w:lang w:val="it-IT"/>
        </w:rPr>
        <w:t>e</w:t>
      </w:r>
      <w:r w:rsidRPr="00423F23">
        <w:rPr>
          <w:sz w:val="24"/>
          <w:szCs w:val="24"/>
          <w:lang w:val="it-IT"/>
        </w:rPr>
        <w:t>p</w:t>
      </w:r>
      <w:r w:rsidRPr="00423F23">
        <w:rPr>
          <w:spacing w:val="2"/>
          <w:sz w:val="24"/>
          <w:szCs w:val="24"/>
          <w:lang w:val="it-IT"/>
        </w:rPr>
        <w:t>o</w:t>
      </w:r>
      <w:r w:rsidRPr="00423F23">
        <w:rPr>
          <w:sz w:val="24"/>
          <w:szCs w:val="24"/>
          <w:lang w:val="it-IT"/>
        </w:rPr>
        <w:t>ru</w:t>
      </w:r>
      <w:r w:rsidRPr="00423F23">
        <w:rPr>
          <w:spacing w:val="-2"/>
          <w:sz w:val="24"/>
          <w:szCs w:val="24"/>
          <w:lang w:val="it-IT"/>
        </w:rPr>
        <w:t>č</w:t>
      </w:r>
      <w:r w:rsidR="00E04563">
        <w:rPr>
          <w:spacing w:val="-2"/>
          <w:sz w:val="24"/>
          <w:szCs w:val="24"/>
          <w:lang w:val="it-IT"/>
        </w:rPr>
        <w:t>uje</w:t>
      </w:r>
      <w:proofErr w:type="spellEnd"/>
      <w:r w:rsidRPr="00423F23">
        <w:rPr>
          <w:spacing w:val="6"/>
          <w:sz w:val="24"/>
          <w:szCs w:val="24"/>
          <w:lang w:val="it-IT"/>
        </w:rPr>
        <w:t xml:space="preserve"> </w:t>
      </w:r>
      <w:r w:rsidRPr="00423F23">
        <w:rPr>
          <w:spacing w:val="2"/>
          <w:sz w:val="24"/>
          <w:szCs w:val="24"/>
          <w:lang w:val="it-IT"/>
        </w:rPr>
        <w:t>d</w:t>
      </w:r>
      <w:r w:rsidRPr="00423F23">
        <w:rPr>
          <w:spacing w:val="-1"/>
          <w:sz w:val="24"/>
          <w:szCs w:val="24"/>
          <w:lang w:val="it-IT"/>
        </w:rPr>
        <w:t>a</w:t>
      </w:r>
      <w:r w:rsidRPr="00423F23">
        <w:rPr>
          <w:sz w:val="24"/>
          <w:szCs w:val="24"/>
          <w:lang w:val="it-IT"/>
        </w:rPr>
        <w:t>,</w:t>
      </w:r>
      <w:r w:rsidRPr="00423F23">
        <w:rPr>
          <w:spacing w:val="7"/>
          <w:sz w:val="24"/>
          <w:szCs w:val="24"/>
          <w:lang w:val="it-IT"/>
        </w:rPr>
        <w:t xml:space="preserve"> </w:t>
      </w:r>
      <w:r w:rsidRPr="00423F23">
        <w:rPr>
          <w:sz w:val="24"/>
          <w:szCs w:val="24"/>
          <w:lang w:val="it-IT"/>
        </w:rPr>
        <w:t>r</w:t>
      </w:r>
      <w:r w:rsidRPr="00423F23">
        <w:rPr>
          <w:spacing w:val="-2"/>
          <w:sz w:val="24"/>
          <w:szCs w:val="24"/>
          <w:lang w:val="it-IT"/>
        </w:rPr>
        <w:t>a</w:t>
      </w:r>
      <w:r w:rsidRPr="00423F23">
        <w:rPr>
          <w:sz w:val="24"/>
          <w:szCs w:val="24"/>
          <w:lang w:val="it-IT"/>
        </w:rPr>
        <w:t>di</w:t>
      </w:r>
      <w:r w:rsidRPr="00423F23">
        <w:rPr>
          <w:spacing w:val="7"/>
          <w:sz w:val="24"/>
          <w:szCs w:val="24"/>
          <w:lang w:val="it-IT"/>
        </w:rPr>
        <w:t xml:space="preserve"> </w:t>
      </w:r>
      <w:proofErr w:type="spellStart"/>
      <w:r w:rsidRPr="00423F23">
        <w:rPr>
          <w:spacing w:val="-1"/>
          <w:sz w:val="24"/>
          <w:szCs w:val="24"/>
          <w:lang w:val="it-IT"/>
        </w:rPr>
        <w:t>e</w:t>
      </w:r>
      <w:r w:rsidRPr="00423F23">
        <w:rPr>
          <w:sz w:val="24"/>
          <w:szCs w:val="24"/>
          <w:lang w:val="it-IT"/>
        </w:rPr>
        <w:t>konom</w:t>
      </w:r>
      <w:r w:rsidRPr="00423F23">
        <w:rPr>
          <w:spacing w:val="1"/>
          <w:sz w:val="24"/>
          <w:szCs w:val="24"/>
          <w:lang w:val="it-IT"/>
        </w:rPr>
        <w:t>i</w:t>
      </w:r>
      <w:r w:rsidRPr="00423F23">
        <w:rPr>
          <w:spacing w:val="-1"/>
          <w:sz w:val="24"/>
          <w:szCs w:val="24"/>
          <w:lang w:val="it-IT"/>
        </w:rPr>
        <w:t>č</w:t>
      </w:r>
      <w:r w:rsidRPr="00423F23">
        <w:rPr>
          <w:sz w:val="24"/>
          <w:szCs w:val="24"/>
          <w:lang w:val="it-IT"/>
        </w:rPr>
        <w:t>nosti</w:t>
      </w:r>
      <w:proofErr w:type="spellEnd"/>
      <w:r w:rsidRPr="00423F23">
        <w:rPr>
          <w:spacing w:val="7"/>
          <w:sz w:val="24"/>
          <w:szCs w:val="24"/>
          <w:lang w:val="it-IT"/>
        </w:rPr>
        <w:t xml:space="preserve"> </w:t>
      </w:r>
      <w:r w:rsidRPr="00423F23">
        <w:rPr>
          <w:sz w:val="24"/>
          <w:szCs w:val="24"/>
          <w:lang w:val="it-IT"/>
        </w:rPr>
        <w:t>i</w:t>
      </w:r>
      <w:r w:rsidRPr="00423F23">
        <w:rPr>
          <w:spacing w:val="7"/>
          <w:sz w:val="24"/>
          <w:szCs w:val="24"/>
          <w:lang w:val="it-IT"/>
        </w:rPr>
        <w:t xml:space="preserve"> </w:t>
      </w:r>
      <w:proofErr w:type="spellStart"/>
      <w:r w:rsidRPr="00423F23">
        <w:rPr>
          <w:spacing w:val="2"/>
          <w:sz w:val="24"/>
          <w:szCs w:val="24"/>
          <w:lang w:val="it-IT"/>
        </w:rPr>
        <w:t>p</w:t>
      </w:r>
      <w:r w:rsidRPr="00423F23">
        <w:rPr>
          <w:sz w:val="24"/>
          <w:szCs w:val="24"/>
          <w:lang w:val="it-IT"/>
        </w:rPr>
        <w:t>re</w:t>
      </w:r>
      <w:r w:rsidRPr="00423F23">
        <w:rPr>
          <w:spacing w:val="-2"/>
          <w:sz w:val="24"/>
          <w:szCs w:val="24"/>
          <w:lang w:val="it-IT"/>
        </w:rPr>
        <w:t>g</w:t>
      </w:r>
      <w:r w:rsidRPr="00423F23">
        <w:rPr>
          <w:sz w:val="24"/>
          <w:szCs w:val="24"/>
          <w:lang w:val="it-IT"/>
        </w:rPr>
        <w:t>lednosti</w:t>
      </w:r>
      <w:proofErr w:type="spellEnd"/>
      <w:r w:rsidRPr="00423F23">
        <w:rPr>
          <w:sz w:val="24"/>
          <w:szCs w:val="24"/>
          <w:lang w:val="it-IT"/>
        </w:rPr>
        <w:t>,</w:t>
      </w:r>
      <w:r w:rsidRPr="00423F23">
        <w:rPr>
          <w:spacing w:val="7"/>
          <w:sz w:val="24"/>
          <w:szCs w:val="24"/>
          <w:lang w:val="it-IT"/>
        </w:rPr>
        <w:t xml:space="preserve"> </w:t>
      </w:r>
      <w:proofErr w:type="spellStart"/>
      <w:r w:rsidRPr="00423F23">
        <w:rPr>
          <w:sz w:val="24"/>
          <w:szCs w:val="24"/>
          <w:lang w:val="it-IT"/>
        </w:rPr>
        <w:t>i</w:t>
      </w:r>
      <w:r w:rsidRPr="00423F23">
        <w:rPr>
          <w:spacing w:val="2"/>
          <w:sz w:val="24"/>
          <w:szCs w:val="24"/>
          <w:lang w:val="it-IT"/>
        </w:rPr>
        <w:t>z</w:t>
      </w:r>
      <w:r w:rsidRPr="00423F23">
        <w:rPr>
          <w:sz w:val="24"/>
          <w:szCs w:val="24"/>
          <w:lang w:val="it-IT"/>
        </w:rPr>
        <w:t>vore</w:t>
      </w:r>
      <w:proofErr w:type="spellEnd"/>
      <w:r w:rsidRPr="00423F23">
        <w:rPr>
          <w:spacing w:val="5"/>
          <w:sz w:val="24"/>
          <w:szCs w:val="24"/>
          <w:lang w:val="it-IT"/>
        </w:rPr>
        <w:t xml:space="preserve"> </w:t>
      </w:r>
      <w:r w:rsidRPr="00423F23">
        <w:rPr>
          <w:sz w:val="24"/>
          <w:szCs w:val="24"/>
          <w:lang w:val="it-IT"/>
        </w:rPr>
        <w:t>(</w:t>
      </w:r>
      <w:proofErr w:type="spellStart"/>
      <w:r w:rsidRPr="00423F23">
        <w:rPr>
          <w:sz w:val="24"/>
          <w:szCs w:val="24"/>
          <w:lang w:val="it-IT"/>
        </w:rPr>
        <w:t>upućivanje</w:t>
      </w:r>
      <w:proofErr w:type="spellEnd"/>
      <w:r w:rsidRPr="00423F23">
        <w:rPr>
          <w:spacing w:val="6"/>
          <w:sz w:val="24"/>
          <w:szCs w:val="24"/>
          <w:lang w:val="it-IT"/>
        </w:rPr>
        <w:t xml:space="preserve"> </w:t>
      </w:r>
      <w:proofErr w:type="spellStart"/>
      <w:r w:rsidRPr="00423F23">
        <w:rPr>
          <w:sz w:val="24"/>
          <w:szCs w:val="24"/>
          <w:lang w:val="it-IT"/>
        </w:rPr>
        <w:t>na</w:t>
      </w:r>
      <w:proofErr w:type="spellEnd"/>
      <w:r w:rsidRPr="00423F23">
        <w:rPr>
          <w:spacing w:val="6"/>
          <w:sz w:val="24"/>
          <w:szCs w:val="24"/>
          <w:lang w:val="it-IT"/>
        </w:rPr>
        <w:t xml:space="preserve"> </w:t>
      </w:r>
      <w:proofErr w:type="spellStart"/>
      <w:r w:rsidRPr="00423F23">
        <w:rPr>
          <w:sz w:val="24"/>
          <w:szCs w:val="24"/>
          <w:lang w:val="it-IT"/>
        </w:rPr>
        <w:t>dr</w:t>
      </w:r>
      <w:r w:rsidRPr="00423F23">
        <w:rPr>
          <w:spacing w:val="1"/>
          <w:sz w:val="24"/>
          <w:szCs w:val="24"/>
          <w:lang w:val="it-IT"/>
        </w:rPr>
        <w:t>u</w:t>
      </w:r>
      <w:r w:rsidRPr="00423F23">
        <w:rPr>
          <w:spacing w:val="-2"/>
          <w:sz w:val="24"/>
          <w:szCs w:val="24"/>
          <w:lang w:val="it-IT"/>
        </w:rPr>
        <w:t>g</w:t>
      </w:r>
      <w:r w:rsidRPr="00423F23">
        <w:rPr>
          <w:sz w:val="24"/>
          <w:szCs w:val="24"/>
          <w:lang w:val="it-IT"/>
        </w:rPr>
        <w:t>e</w:t>
      </w:r>
      <w:proofErr w:type="spellEnd"/>
      <w:r w:rsidRPr="00423F23">
        <w:rPr>
          <w:sz w:val="24"/>
          <w:szCs w:val="24"/>
          <w:lang w:val="it-IT"/>
        </w:rPr>
        <w:t xml:space="preserve"> </w:t>
      </w:r>
      <w:proofErr w:type="spellStart"/>
      <w:r w:rsidRPr="00423F23">
        <w:rPr>
          <w:sz w:val="24"/>
          <w:szCs w:val="24"/>
          <w:lang w:val="it-IT"/>
        </w:rPr>
        <w:t>tekstov</w:t>
      </w:r>
      <w:r w:rsidRPr="00423F23">
        <w:rPr>
          <w:spacing w:val="-1"/>
          <w:sz w:val="24"/>
          <w:szCs w:val="24"/>
          <w:lang w:val="it-IT"/>
        </w:rPr>
        <w:t>e</w:t>
      </w:r>
      <w:proofErr w:type="spellEnd"/>
      <w:r w:rsidRPr="00423F23">
        <w:rPr>
          <w:sz w:val="24"/>
          <w:szCs w:val="24"/>
          <w:lang w:val="it-IT"/>
        </w:rPr>
        <w:t>,</w:t>
      </w:r>
      <w:r w:rsidRPr="00423F23">
        <w:rPr>
          <w:spacing w:val="2"/>
          <w:sz w:val="24"/>
          <w:szCs w:val="24"/>
          <w:lang w:val="it-IT"/>
        </w:rPr>
        <w:t xml:space="preserve"> </w:t>
      </w:r>
      <w:proofErr w:type="spellStart"/>
      <w:r w:rsidRPr="00423F23">
        <w:rPr>
          <w:spacing w:val="-1"/>
          <w:sz w:val="24"/>
          <w:szCs w:val="24"/>
          <w:lang w:val="it-IT"/>
        </w:rPr>
        <w:t>c</w:t>
      </w:r>
      <w:r w:rsidRPr="00423F23">
        <w:rPr>
          <w:sz w:val="24"/>
          <w:szCs w:val="24"/>
          <w:lang w:val="it-IT"/>
        </w:rPr>
        <w:t>i</w:t>
      </w:r>
      <w:r w:rsidRPr="00423F23">
        <w:rPr>
          <w:spacing w:val="1"/>
          <w:sz w:val="24"/>
          <w:szCs w:val="24"/>
          <w:lang w:val="it-IT"/>
        </w:rPr>
        <w:t>t</w:t>
      </w:r>
      <w:r w:rsidRPr="00423F23">
        <w:rPr>
          <w:sz w:val="24"/>
          <w:szCs w:val="24"/>
          <w:lang w:val="it-IT"/>
        </w:rPr>
        <w:t>ir</w:t>
      </w:r>
      <w:r w:rsidRPr="00423F23">
        <w:rPr>
          <w:spacing w:val="-1"/>
          <w:sz w:val="24"/>
          <w:szCs w:val="24"/>
          <w:lang w:val="it-IT"/>
        </w:rPr>
        <w:t>a</w:t>
      </w:r>
      <w:r w:rsidRPr="00423F23">
        <w:rPr>
          <w:sz w:val="24"/>
          <w:szCs w:val="24"/>
          <w:lang w:val="it-IT"/>
        </w:rPr>
        <w:t>nje</w:t>
      </w:r>
      <w:proofErr w:type="spellEnd"/>
      <w:r w:rsidRPr="00423F23">
        <w:rPr>
          <w:spacing w:val="1"/>
          <w:sz w:val="24"/>
          <w:szCs w:val="24"/>
          <w:lang w:val="it-IT"/>
        </w:rPr>
        <w:t xml:space="preserve"> </w:t>
      </w:r>
      <w:proofErr w:type="spellStart"/>
      <w:r w:rsidRPr="00423F23">
        <w:rPr>
          <w:sz w:val="24"/>
          <w:szCs w:val="24"/>
          <w:lang w:val="it-IT"/>
        </w:rPr>
        <w:t>r</w:t>
      </w:r>
      <w:r w:rsidRPr="00423F23">
        <w:rPr>
          <w:spacing w:val="-2"/>
          <w:sz w:val="24"/>
          <w:szCs w:val="24"/>
          <w:lang w:val="it-IT"/>
        </w:rPr>
        <w:t>a</w:t>
      </w:r>
      <w:r w:rsidRPr="00423F23">
        <w:rPr>
          <w:sz w:val="24"/>
          <w:szCs w:val="24"/>
          <w:lang w:val="it-IT"/>
        </w:rPr>
        <w:t>do</w:t>
      </w:r>
      <w:r w:rsidRPr="00423F23">
        <w:rPr>
          <w:spacing w:val="2"/>
          <w:sz w:val="24"/>
          <w:szCs w:val="24"/>
          <w:lang w:val="it-IT"/>
        </w:rPr>
        <w:t>v</w:t>
      </w:r>
      <w:r w:rsidRPr="00423F23">
        <w:rPr>
          <w:spacing w:val="-1"/>
          <w:sz w:val="24"/>
          <w:szCs w:val="24"/>
          <w:lang w:val="it-IT"/>
        </w:rPr>
        <w:t>a</w:t>
      </w:r>
      <w:proofErr w:type="spellEnd"/>
      <w:r w:rsidRPr="00423F23">
        <w:rPr>
          <w:sz w:val="24"/>
          <w:szCs w:val="24"/>
          <w:lang w:val="it-IT"/>
        </w:rPr>
        <w:t>)</w:t>
      </w:r>
      <w:r w:rsidRPr="00423F23">
        <w:rPr>
          <w:spacing w:val="1"/>
          <w:sz w:val="24"/>
          <w:szCs w:val="24"/>
          <w:lang w:val="it-IT"/>
        </w:rPr>
        <w:t xml:space="preserve"> </w:t>
      </w:r>
      <w:proofErr w:type="spellStart"/>
      <w:r w:rsidRPr="00423F23">
        <w:rPr>
          <w:sz w:val="24"/>
          <w:szCs w:val="24"/>
          <w:lang w:val="it-IT"/>
        </w:rPr>
        <w:t>n</w:t>
      </w:r>
      <w:r w:rsidRPr="00423F23">
        <w:rPr>
          <w:spacing w:val="-1"/>
          <w:sz w:val="24"/>
          <w:szCs w:val="24"/>
          <w:lang w:val="it-IT"/>
        </w:rPr>
        <w:t>a</w:t>
      </w:r>
      <w:r w:rsidRPr="00423F23">
        <w:rPr>
          <w:sz w:val="24"/>
          <w:szCs w:val="24"/>
          <w:lang w:val="it-IT"/>
        </w:rPr>
        <w:t>vode</w:t>
      </w:r>
      <w:proofErr w:type="spellEnd"/>
      <w:r w:rsidRPr="00423F23">
        <w:rPr>
          <w:spacing w:val="1"/>
          <w:sz w:val="24"/>
          <w:szCs w:val="24"/>
          <w:lang w:val="it-IT"/>
        </w:rPr>
        <w:t xml:space="preserve"> </w:t>
      </w:r>
      <w:proofErr w:type="spellStart"/>
      <w:r w:rsidRPr="00423F23">
        <w:rPr>
          <w:sz w:val="24"/>
          <w:szCs w:val="24"/>
          <w:lang w:val="it-IT"/>
        </w:rPr>
        <w:t>na</w:t>
      </w:r>
      <w:proofErr w:type="spellEnd"/>
      <w:r w:rsidRPr="00423F23">
        <w:rPr>
          <w:spacing w:val="1"/>
          <w:sz w:val="24"/>
          <w:szCs w:val="24"/>
          <w:lang w:val="it-IT"/>
        </w:rPr>
        <w:t xml:space="preserve"> </w:t>
      </w:r>
      <w:proofErr w:type="spellStart"/>
      <w:r w:rsidRPr="00423F23">
        <w:rPr>
          <w:sz w:val="24"/>
          <w:szCs w:val="24"/>
          <w:lang w:val="it-IT"/>
        </w:rPr>
        <w:t>sl</w:t>
      </w:r>
      <w:r w:rsidRPr="00423F23">
        <w:rPr>
          <w:spacing w:val="1"/>
          <w:sz w:val="24"/>
          <w:szCs w:val="24"/>
          <w:lang w:val="it-IT"/>
        </w:rPr>
        <w:t>j</w:t>
      </w:r>
      <w:r w:rsidRPr="00423F23">
        <w:rPr>
          <w:spacing w:val="-1"/>
          <w:sz w:val="24"/>
          <w:szCs w:val="24"/>
          <w:lang w:val="it-IT"/>
        </w:rPr>
        <w:t>e</w:t>
      </w:r>
      <w:r w:rsidRPr="00423F23">
        <w:rPr>
          <w:sz w:val="24"/>
          <w:szCs w:val="24"/>
          <w:lang w:val="it-IT"/>
        </w:rPr>
        <w:t>d</w:t>
      </w:r>
      <w:r w:rsidRPr="00423F23">
        <w:rPr>
          <w:spacing w:val="1"/>
          <w:sz w:val="24"/>
          <w:szCs w:val="24"/>
          <w:lang w:val="it-IT"/>
        </w:rPr>
        <w:t>e</w:t>
      </w:r>
      <w:r w:rsidRPr="00423F23">
        <w:rPr>
          <w:spacing w:val="-1"/>
          <w:sz w:val="24"/>
          <w:szCs w:val="24"/>
          <w:lang w:val="it-IT"/>
        </w:rPr>
        <w:t>ć</w:t>
      </w:r>
      <w:r w:rsidRPr="00423F23">
        <w:rPr>
          <w:sz w:val="24"/>
          <w:szCs w:val="24"/>
          <w:lang w:val="it-IT"/>
        </w:rPr>
        <w:t>i</w:t>
      </w:r>
      <w:proofErr w:type="spellEnd"/>
      <w:r w:rsidRPr="00423F23">
        <w:rPr>
          <w:spacing w:val="2"/>
          <w:sz w:val="24"/>
          <w:szCs w:val="24"/>
          <w:lang w:val="it-IT"/>
        </w:rPr>
        <w:t xml:space="preserve"> </w:t>
      </w:r>
      <w:proofErr w:type="spellStart"/>
      <w:r w:rsidRPr="00423F23">
        <w:rPr>
          <w:sz w:val="24"/>
          <w:szCs w:val="24"/>
          <w:lang w:val="it-IT"/>
        </w:rPr>
        <w:t>n</w:t>
      </w:r>
      <w:r w:rsidRPr="00423F23">
        <w:rPr>
          <w:spacing w:val="1"/>
          <w:sz w:val="24"/>
          <w:szCs w:val="24"/>
          <w:lang w:val="it-IT"/>
        </w:rPr>
        <w:t>a</w:t>
      </w:r>
      <w:r w:rsidRPr="00423F23">
        <w:rPr>
          <w:spacing w:val="-1"/>
          <w:sz w:val="24"/>
          <w:szCs w:val="24"/>
          <w:lang w:val="it-IT"/>
        </w:rPr>
        <w:t>č</w:t>
      </w:r>
      <w:r w:rsidRPr="00423F23">
        <w:rPr>
          <w:sz w:val="24"/>
          <w:szCs w:val="24"/>
          <w:lang w:val="it-IT"/>
        </w:rPr>
        <w:t>in</w:t>
      </w:r>
      <w:proofErr w:type="spellEnd"/>
      <w:r w:rsidRPr="00423F23">
        <w:rPr>
          <w:sz w:val="24"/>
          <w:szCs w:val="24"/>
          <w:lang w:val="it-IT"/>
        </w:rPr>
        <w:t>:</w:t>
      </w:r>
      <w:r w:rsidRPr="00423F23">
        <w:rPr>
          <w:spacing w:val="2"/>
          <w:sz w:val="24"/>
          <w:szCs w:val="24"/>
          <w:lang w:val="it-IT"/>
        </w:rPr>
        <w:t xml:space="preserve"> </w:t>
      </w:r>
      <w:proofErr w:type="spellStart"/>
      <w:r w:rsidRPr="00423F23">
        <w:rPr>
          <w:sz w:val="24"/>
          <w:szCs w:val="24"/>
          <w:lang w:val="it-IT"/>
        </w:rPr>
        <w:t>i</w:t>
      </w:r>
      <w:r w:rsidRPr="00423F23">
        <w:rPr>
          <w:spacing w:val="2"/>
          <w:sz w:val="24"/>
          <w:szCs w:val="24"/>
          <w:lang w:val="it-IT"/>
        </w:rPr>
        <w:t>z</w:t>
      </w:r>
      <w:r w:rsidRPr="00423F23">
        <w:rPr>
          <w:sz w:val="24"/>
          <w:szCs w:val="24"/>
          <w:lang w:val="it-IT"/>
        </w:rPr>
        <w:t>vor</w:t>
      </w:r>
      <w:proofErr w:type="spellEnd"/>
      <w:r w:rsidRPr="00423F23">
        <w:rPr>
          <w:spacing w:val="1"/>
          <w:sz w:val="24"/>
          <w:szCs w:val="24"/>
          <w:lang w:val="it-IT"/>
        </w:rPr>
        <w:t xml:space="preserve"> </w:t>
      </w:r>
      <w:proofErr w:type="spellStart"/>
      <w:r w:rsidRPr="00423F23">
        <w:rPr>
          <w:sz w:val="24"/>
          <w:szCs w:val="24"/>
          <w:lang w:val="it-IT"/>
        </w:rPr>
        <w:t>tr</w:t>
      </w:r>
      <w:r w:rsidRPr="00423F23">
        <w:rPr>
          <w:spacing w:val="-1"/>
          <w:sz w:val="24"/>
          <w:szCs w:val="24"/>
          <w:lang w:val="it-IT"/>
        </w:rPr>
        <w:t>e</w:t>
      </w:r>
      <w:r w:rsidRPr="00423F23">
        <w:rPr>
          <w:sz w:val="24"/>
          <w:szCs w:val="24"/>
          <w:lang w:val="it-IT"/>
        </w:rPr>
        <w:t>ba</w:t>
      </w:r>
      <w:proofErr w:type="spellEnd"/>
      <w:r w:rsidRPr="00423F23">
        <w:rPr>
          <w:spacing w:val="1"/>
          <w:sz w:val="24"/>
          <w:szCs w:val="24"/>
          <w:lang w:val="it-IT"/>
        </w:rPr>
        <w:t xml:space="preserve"> </w:t>
      </w:r>
      <w:proofErr w:type="spellStart"/>
      <w:r w:rsidRPr="00423F23">
        <w:rPr>
          <w:sz w:val="24"/>
          <w:szCs w:val="24"/>
          <w:lang w:val="it-IT"/>
        </w:rPr>
        <w:t>n</w:t>
      </w:r>
      <w:r w:rsidRPr="00423F23">
        <w:rPr>
          <w:spacing w:val="-1"/>
          <w:sz w:val="24"/>
          <w:szCs w:val="24"/>
          <w:lang w:val="it-IT"/>
        </w:rPr>
        <w:t>a</w:t>
      </w:r>
      <w:r w:rsidRPr="00423F23">
        <w:rPr>
          <w:sz w:val="24"/>
          <w:szCs w:val="24"/>
          <w:lang w:val="it-IT"/>
        </w:rPr>
        <w:t>v</w:t>
      </w:r>
      <w:r w:rsidRPr="00423F23">
        <w:rPr>
          <w:spacing w:val="-1"/>
          <w:sz w:val="24"/>
          <w:szCs w:val="24"/>
          <w:lang w:val="it-IT"/>
        </w:rPr>
        <w:t>e</w:t>
      </w:r>
      <w:r w:rsidRPr="00423F23">
        <w:rPr>
          <w:sz w:val="24"/>
          <w:szCs w:val="24"/>
          <w:lang w:val="it-IT"/>
        </w:rPr>
        <w:t>sti</w:t>
      </w:r>
      <w:proofErr w:type="spellEnd"/>
      <w:r w:rsidRPr="00423F23">
        <w:rPr>
          <w:sz w:val="24"/>
          <w:szCs w:val="24"/>
          <w:lang w:val="it-IT"/>
        </w:rPr>
        <w:t xml:space="preserve"> u</w:t>
      </w:r>
      <w:r w:rsidRPr="00423F23">
        <w:rPr>
          <w:spacing w:val="2"/>
          <w:sz w:val="24"/>
          <w:szCs w:val="24"/>
          <w:lang w:val="it-IT"/>
        </w:rPr>
        <w:t xml:space="preserve"> </w:t>
      </w:r>
      <w:proofErr w:type="spellStart"/>
      <w:r w:rsidRPr="00423F23">
        <w:rPr>
          <w:sz w:val="24"/>
          <w:szCs w:val="24"/>
          <w:lang w:val="it-IT"/>
        </w:rPr>
        <w:t>tekstu</w:t>
      </w:r>
      <w:proofErr w:type="spellEnd"/>
      <w:r w:rsidRPr="00423F23">
        <w:rPr>
          <w:sz w:val="24"/>
          <w:szCs w:val="24"/>
          <w:lang w:val="it-IT"/>
        </w:rPr>
        <w:t>,</w:t>
      </w:r>
      <w:r w:rsidRPr="00423F23">
        <w:rPr>
          <w:spacing w:val="2"/>
          <w:sz w:val="24"/>
          <w:szCs w:val="24"/>
          <w:lang w:val="it-IT"/>
        </w:rPr>
        <w:t xml:space="preserve"> </w:t>
      </w:r>
      <w:r w:rsidRPr="00423F23">
        <w:rPr>
          <w:sz w:val="24"/>
          <w:szCs w:val="24"/>
          <w:lang w:val="it-IT"/>
        </w:rPr>
        <w:t>a</w:t>
      </w:r>
      <w:r w:rsidRPr="00423F23">
        <w:rPr>
          <w:spacing w:val="1"/>
          <w:sz w:val="24"/>
          <w:szCs w:val="24"/>
          <w:lang w:val="it-IT"/>
        </w:rPr>
        <w:t xml:space="preserve"> </w:t>
      </w:r>
      <w:proofErr w:type="gramStart"/>
      <w:r w:rsidRPr="00423F23">
        <w:rPr>
          <w:sz w:val="24"/>
          <w:szCs w:val="24"/>
          <w:lang w:val="it-IT"/>
        </w:rPr>
        <w:t>ne</w:t>
      </w:r>
      <w:proofErr w:type="gramEnd"/>
      <w:r w:rsidRPr="00423F23">
        <w:rPr>
          <w:spacing w:val="1"/>
          <w:sz w:val="24"/>
          <w:szCs w:val="24"/>
          <w:lang w:val="it-IT"/>
        </w:rPr>
        <w:t xml:space="preserve"> </w:t>
      </w:r>
      <w:r w:rsidRPr="00423F23">
        <w:rPr>
          <w:sz w:val="24"/>
          <w:szCs w:val="24"/>
          <w:lang w:val="it-IT"/>
        </w:rPr>
        <w:t xml:space="preserve">u </w:t>
      </w:r>
      <w:proofErr w:type="spellStart"/>
      <w:r w:rsidRPr="00423F23">
        <w:rPr>
          <w:sz w:val="24"/>
          <w:szCs w:val="24"/>
          <w:lang w:val="it-IT"/>
        </w:rPr>
        <w:t>bi</w:t>
      </w:r>
      <w:r w:rsidRPr="00423F23">
        <w:rPr>
          <w:spacing w:val="1"/>
          <w:sz w:val="24"/>
          <w:szCs w:val="24"/>
          <w:lang w:val="it-IT"/>
        </w:rPr>
        <w:t>l</w:t>
      </w:r>
      <w:r w:rsidRPr="00423F23">
        <w:rPr>
          <w:sz w:val="24"/>
          <w:szCs w:val="24"/>
          <w:lang w:val="it-IT"/>
        </w:rPr>
        <w:t>ješk</w:t>
      </w:r>
      <w:r w:rsidRPr="00423F23">
        <w:rPr>
          <w:spacing w:val="-1"/>
          <w:sz w:val="24"/>
          <w:szCs w:val="24"/>
          <w:lang w:val="it-IT"/>
        </w:rPr>
        <w:t>a</w:t>
      </w:r>
      <w:r w:rsidRPr="00423F23">
        <w:rPr>
          <w:sz w:val="24"/>
          <w:szCs w:val="24"/>
          <w:lang w:val="it-IT"/>
        </w:rPr>
        <w:t>ma</w:t>
      </w:r>
      <w:proofErr w:type="spellEnd"/>
      <w:r w:rsidRPr="00423F23">
        <w:rPr>
          <w:sz w:val="24"/>
          <w:szCs w:val="24"/>
          <w:lang w:val="it-IT"/>
        </w:rPr>
        <w:t>.</w:t>
      </w:r>
      <w:r w:rsidRPr="00423F23">
        <w:rPr>
          <w:spacing w:val="1"/>
          <w:sz w:val="24"/>
          <w:szCs w:val="24"/>
          <w:lang w:val="it-IT"/>
        </w:rPr>
        <w:t xml:space="preserve"> </w:t>
      </w:r>
      <w:proofErr w:type="spellStart"/>
      <w:r w:rsidRPr="00423F23">
        <w:rPr>
          <w:sz w:val="24"/>
          <w:szCs w:val="24"/>
          <w:lang w:val="it-IT"/>
        </w:rPr>
        <w:t>R</w:t>
      </w:r>
      <w:r w:rsidRPr="00423F23">
        <w:rPr>
          <w:spacing w:val="-1"/>
          <w:sz w:val="24"/>
          <w:szCs w:val="24"/>
          <w:lang w:val="it-IT"/>
        </w:rPr>
        <w:t>e</w:t>
      </w:r>
      <w:r w:rsidRPr="00423F23">
        <w:rPr>
          <w:sz w:val="24"/>
          <w:szCs w:val="24"/>
          <w:lang w:val="it-IT"/>
        </w:rPr>
        <w:t>f</w:t>
      </w:r>
      <w:r w:rsidRPr="00423F23">
        <w:rPr>
          <w:spacing w:val="-2"/>
          <w:sz w:val="24"/>
          <w:szCs w:val="24"/>
          <w:lang w:val="it-IT"/>
        </w:rPr>
        <w:t>e</w:t>
      </w:r>
      <w:r w:rsidRPr="00423F23">
        <w:rPr>
          <w:spacing w:val="3"/>
          <w:sz w:val="24"/>
          <w:szCs w:val="24"/>
          <w:lang w:val="it-IT"/>
        </w:rPr>
        <w:t>r</w:t>
      </w:r>
      <w:r w:rsidRPr="00423F23">
        <w:rPr>
          <w:spacing w:val="-1"/>
          <w:sz w:val="24"/>
          <w:szCs w:val="24"/>
          <w:lang w:val="it-IT"/>
        </w:rPr>
        <w:t>e</w:t>
      </w:r>
      <w:r w:rsidRPr="00423F23">
        <w:rPr>
          <w:sz w:val="24"/>
          <w:szCs w:val="24"/>
          <w:lang w:val="it-IT"/>
        </w:rPr>
        <w:t>n</w:t>
      </w:r>
      <w:r w:rsidRPr="00423F23">
        <w:rPr>
          <w:spacing w:val="-1"/>
          <w:sz w:val="24"/>
          <w:szCs w:val="24"/>
          <w:lang w:val="it-IT"/>
        </w:rPr>
        <w:t>c</w:t>
      </w:r>
      <w:r w:rsidRPr="00423F23">
        <w:rPr>
          <w:sz w:val="24"/>
          <w:szCs w:val="24"/>
          <w:lang w:val="it-IT"/>
        </w:rPr>
        <w:t>a</w:t>
      </w:r>
      <w:proofErr w:type="spellEnd"/>
      <w:r w:rsidRPr="00423F23">
        <w:rPr>
          <w:sz w:val="24"/>
          <w:szCs w:val="24"/>
          <w:lang w:val="it-IT"/>
        </w:rPr>
        <w:t xml:space="preserve"> se</w:t>
      </w:r>
      <w:r w:rsidRPr="00423F23">
        <w:rPr>
          <w:spacing w:val="3"/>
          <w:sz w:val="24"/>
          <w:szCs w:val="24"/>
          <w:lang w:val="it-IT"/>
        </w:rPr>
        <w:t xml:space="preserve"> </w:t>
      </w:r>
      <w:proofErr w:type="spellStart"/>
      <w:r w:rsidRPr="00423F23">
        <w:rPr>
          <w:sz w:val="24"/>
          <w:szCs w:val="24"/>
          <w:lang w:val="it-IT"/>
        </w:rPr>
        <w:t>stavlja</w:t>
      </w:r>
      <w:proofErr w:type="spellEnd"/>
      <w:r w:rsidRPr="00423F23">
        <w:rPr>
          <w:spacing w:val="1"/>
          <w:sz w:val="24"/>
          <w:szCs w:val="24"/>
          <w:lang w:val="it-IT"/>
        </w:rPr>
        <w:t xml:space="preserve"> </w:t>
      </w:r>
      <w:r w:rsidRPr="00423F23">
        <w:rPr>
          <w:sz w:val="24"/>
          <w:szCs w:val="24"/>
          <w:lang w:val="it-IT"/>
        </w:rPr>
        <w:t>u</w:t>
      </w:r>
      <w:r w:rsidRPr="00423F23">
        <w:rPr>
          <w:spacing w:val="1"/>
          <w:sz w:val="24"/>
          <w:szCs w:val="24"/>
          <w:lang w:val="it-IT"/>
        </w:rPr>
        <w:t xml:space="preserve"> </w:t>
      </w:r>
      <w:proofErr w:type="spellStart"/>
      <w:r w:rsidRPr="00423F23">
        <w:rPr>
          <w:spacing w:val="1"/>
          <w:sz w:val="24"/>
          <w:szCs w:val="24"/>
          <w:lang w:val="it-IT"/>
        </w:rPr>
        <w:t>z</w:t>
      </w:r>
      <w:r w:rsidRPr="00423F23">
        <w:rPr>
          <w:spacing w:val="-1"/>
          <w:sz w:val="24"/>
          <w:szCs w:val="24"/>
          <w:lang w:val="it-IT"/>
        </w:rPr>
        <w:t>a</w:t>
      </w:r>
      <w:r w:rsidRPr="00423F23">
        <w:rPr>
          <w:spacing w:val="-2"/>
          <w:sz w:val="24"/>
          <w:szCs w:val="24"/>
          <w:lang w:val="it-IT"/>
        </w:rPr>
        <w:t>g</w:t>
      </w:r>
      <w:r w:rsidRPr="00423F23">
        <w:rPr>
          <w:sz w:val="24"/>
          <w:szCs w:val="24"/>
          <w:lang w:val="it-IT"/>
        </w:rPr>
        <w:t>r</w:t>
      </w:r>
      <w:r w:rsidRPr="00423F23">
        <w:rPr>
          <w:spacing w:val="-2"/>
          <w:sz w:val="24"/>
          <w:szCs w:val="24"/>
          <w:lang w:val="it-IT"/>
        </w:rPr>
        <w:t>a</w:t>
      </w:r>
      <w:r w:rsidRPr="00423F23">
        <w:rPr>
          <w:sz w:val="24"/>
          <w:szCs w:val="24"/>
          <w:lang w:val="it-IT"/>
        </w:rPr>
        <w:t>de</w:t>
      </w:r>
      <w:proofErr w:type="spellEnd"/>
      <w:r w:rsidRPr="00423F23">
        <w:rPr>
          <w:sz w:val="24"/>
          <w:szCs w:val="24"/>
          <w:lang w:val="it-IT"/>
        </w:rPr>
        <w:t xml:space="preserve"> i</w:t>
      </w:r>
      <w:r w:rsidRPr="00423F23">
        <w:rPr>
          <w:spacing w:val="2"/>
          <w:sz w:val="24"/>
          <w:szCs w:val="24"/>
          <w:lang w:val="it-IT"/>
        </w:rPr>
        <w:t xml:space="preserve"> </w:t>
      </w:r>
      <w:proofErr w:type="spellStart"/>
      <w:r w:rsidRPr="00423F23">
        <w:rPr>
          <w:sz w:val="24"/>
          <w:szCs w:val="24"/>
          <w:lang w:val="it-IT"/>
        </w:rPr>
        <w:t>s</w:t>
      </w:r>
      <w:r w:rsidRPr="00423F23">
        <w:rPr>
          <w:spacing w:val="-1"/>
          <w:sz w:val="24"/>
          <w:szCs w:val="24"/>
          <w:lang w:val="it-IT"/>
        </w:rPr>
        <w:t>a</w:t>
      </w:r>
      <w:r w:rsidRPr="00423F23">
        <w:rPr>
          <w:sz w:val="24"/>
          <w:szCs w:val="24"/>
          <w:lang w:val="it-IT"/>
        </w:rPr>
        <w:t>drži</w:t>
      </w:r>
      <w:proofErr w:type="spellEnd"/>
      <w:r w:rsidRPr="00423F23">
        <w:rPr>
          <w:spacing w:val="4"/>
          <w:sz w:val="24"/>
          <w:szCs w:val="24"/>
          <w:lang w:val="it-IT"/>
        </w:rPr>
        <w:t xml:space="preserve"> </w:t>
      </w:r>
      <w:proofErr w:type="spellStart"/>
      <w:r w:rsidRPr="00423F23">
        <w:rPr>
          <w:spacing w:val="3"/>
          <w:sz w:val="24"/>
          <w:szCs w:val="24"/>
          <w:lang w:val="it-IT"/>
        </w:rPr>
        <w:t>p</w:t>
      </w:r>
      <w:r w:rsidRPr="00423F23">
        <w:rPr>
          <w:sz w:val="24"/>
          <w:szCs w:val="24"/>
          <w:lang w:val="it-IT"/>
        </w:rPr>
        <w:t>r</w:t>
      </w:r>
      <w:r w:rsidRPr="00423F23">
        <w:rPr>
          <w:spacing w:val="-2"/>
          <w:sz w:val="24"/>
          <w:szCs w:val="24"/>
          <w:lang w:val="it-IT"/>
        </w:rPr>
        <w:t>e</w:t>
      </w:r>
      <w:r w:rsidRPr="00423F23">
        <w:rPr>
          <w:spacing w:val="1"/>
          <w:sz w:val="24"/>
          <w:szCs w:val="24"/>
          <w:lang w:val="it-IT"/>
        </w:rPr>
        <w:t>z</w:t>
      </w:r>
      <w:r w:rsidRPr="00423F23">
        <w:rPr>
          <w:sz w:val="24"/>
          <w:szCs w:val="24"/>
          <w:lang w:val="it-IT"/>
        </w:rPr>
        <w:t>i</w:t>
      </w:r>
      <w:r w:rsidRPr="00423F23">
        <w:rPr>
          <w:spacing w:val="1"/>
          <w:sz w:val="24"/>
          <w:szCs w:val="24"/>
          <w:lang w:val="it-IT"/>
        </w:rPr>
        <w:t>m</w:t>
      </w:r>
      <w:r w:rsidRPr="00423F23">
        <w:rPr>
          <w:sz w:val="24"/>
          <w:szCs w:val="24"/>
          <w:lang w:val="it-IT"/>
        </w:rPr>
        <w:t>e</w:t>
      </w:r>
      <w:proofErr w:type="spellEnd"/>
      <w:r w:rsidRPr="00423F23">
        <w:rPr>
          <w:sz w:val="24"/>
          <w:szCs w:val="24"/>
          <w:lang w:val="it-IT"/>
        </w:rPr>
        <w:t xml:space="preserve"> </w:t>
      </w:r>
      <w:proofErr w:type="spellStart"/>
      <w:r w:rsidRPr="00423F23">
        <w:rPr>
          <w:spacing w:val="-1"/>
          <w:sz w:val="24"/>
          <w:szCs w:val="24"/>
          <w:lang w:val="it-IT"/>
        </w:rPr>
        <w:t>a</w:t>
      </w:r>
      <w:r w:rsidRPr="00423F23">
        <w:rPr>
          <w:sz w:val="24"/>
          <w:szCs w:val="24"/>
          <w:lang w:val="it-IT"/>
        </w:rPr>
        <w:t>utor</w:t>
      </w:r>
      <w:r w:rsidRPr="00423F23">
        <w:rPr>
          <w:spacing w:val="-1"/>
          <w:sz w:val="24"/>
          <w:szCs w:val="24"/>
          <w:lang w:val="it-IT"/>
        </w:rPr>
        <w:t>a</w:t>
      </w:r>
      <w:proofErr w:type="spellEnd"/>
      <w:r w:rsidRPr="00423F23">
        <w:rPr>
          <w:sz w:val="24"/>
          <w:szCs w:val="24"/>
          <w:lang w:val="it-IT"/>
        </w:rPr>
        <w:t>,</w:t>
      </w:r>
      <w:r w:rsidRPr="00423F23">
        <w:rPr>
          <w:spacing w:val="1"/>
          <w:sz w:val="24"/>
          <w:szCs w:val="24"/>
          <w:lang w:val="it-IT"/>
        </w:rPr>
        <w:t xml:space="preserve"> </w:t>
      </w:r>
      <w:proofErr w:type="spellStart"/>
      <w:r w:rsidRPr="00423F23">
        <w:rPr>
          <w:spacing w:val="-2"/>
          <w:sz w:val="24"/>
          <w:szCs w:val="24"/>
          <w:lang w:val="it-IT"/>
        </w:rPr>
        <w:t>g</w:t>
      </w:r>
      <w:r w:rsidRPr="00423F23">
        <w:rPr>
          <w:sz w:val="24"/>
          <w:szCs w:val="24"/>
          <w:lang w:val="it-IT"/>
        </w:rPr>
        <w:t>odinu</w:t>
      </w:r>
      <w:proofErr w:type="spellEnd"/>
      <w:r w:rsidRPr="00423F23">
        <w:rPr>
          <w:spacing w:val="2"/>
          <w:sz w:val="24"/>
          <w:szCs w:val="24"/>
          <w:lang w:val="it-IT"/>
        </w:rPr>
        <w:t xml:space="preserve"> </w:t>
      </w:r>
      <w:proofErr w:type="spellStart"/>
      <w:r w:rsidRPr="00423F23">
        <w:rPr>
          <w:spacing w:val="3"/>
          <w:sz w:val="24"/>
          <w:szCs w:val="24"/>
          <w:lang w:val="it-IT"/>
        </w:rPr>
        <w:t>i</w:t>
      </w:r>
      <w:r w:rsidRPr="00423F23">
        <w:rPr>
          <w:spacing w:val="1"/>
          <w:sz w:val="24"/>
          <w:szCs w:val="24"/>
          <w:lang w:val="it-IT"/>
        </w:rPr>
        <w:t>z</w:t>
      </w:r>
      <w:r w:rsidRPr="00423F23">
        <w:rPr>
          <w:sz w:val="24"/>
          <w:szCs w:val="24"/>
          <w:lang w:val="it-IT"/>
        </w:rPr>
        <w:t>d</w:t>
      </w:r>
      <w:r w:rsidRPr="00423F23">
        <w:rPr>
          <w:spacing w:val="-1"/>
          <w:sz w:val="24"/>
          <w:szCs w:val="24"/>
          <w:lang w:val="it-IT"/>
        </w:rPr>
        <w:t>a</w:t>
      </w:r>
      <w:r w:rsidRPr="00423F23">
        <w:rPr>
          <w:sz w:val="24"/>
          <w:szCs w:val="24"/>
          <w:lang w:val="it-IT"/>
        </w:rPr>
        <w:t>nja</w:t>
      </w:r>
      <w:proofErr w:type="spellEnd"/>
      <w:r w:rsidRPr="00423F23">
        <w:rPr>
          <w:spacing w:val="1"/>
          <w:sz w:val="24"/>
          <w:szCs w:val="24"/>
          <w:lang w:val="it-IT"/>
        </w:rPr>
        <w:t xml:space="preserve"> </w:t>
      </w:r>
      <w:r w:rsidRPr="00423F23">
        <w:rPr>
          <w:sz w:val="24"/>
          <w:szCs w:val="24"/>
          <w:lang w:val="it-IT"/>
        </w:rPr>
        <w:t>i</w:t>
      </w:r>
      <w:proofErr w:type="gramStart"/>
      <w:r w:rsidRPr="00423F23">
        <w:rPr>
          <w:sz w:val="24"/>
          <w:szCs w:val="24"/>
          <w:lang w:val="it-IT"/>
        </w:rPr>
        <w:t>,</w:t>
      </w:r>
      <w:r w:rsidRPr="00423F23">
        <w:rPr>
          <w:spacing w:val="2"/>
          <w:sz w:val="24"/>
          <w:szCs w:val="24"/>
          <w:lang w:val="it-IT"/>
        </w:rPr>
        <w:t xml:space="preserve"> </w:t>
      </w:r>
      <w:proofErr w:type="spellStart"/>
      <w:proofErr w:type="gramEnd"/>
      <w:r w:rsidRPr="00423F23">
        <w:rPr>
          <w:spacing w:val="-1"/>
          <w:sz w:val="24"/>
          <w:szCs w:val="24"/>
          <w:lang w:val="it-IT"/>
        </w:rPr>
        <w:t>a</w:t>
      </w:r>
      <w:r w:rsidRPr="00423F23">
        <w:rPr>
          <w:sz w:val="24"/>
          <w:szCs w:val="24"/>
          <w:lang w:val="it-IT"/>
        </w:rPr>
        <w:t>ko</w:t>
      </w:r>
      <w:proofErr w:type="spellEnd"/>
      <w:r w:rsidRPr="00423F23">
        <w:rPr>
          <w:spacing w:val="1"/>
          <w:sz w:val="24"/>
          <w:szCs w:val="24"/>
          <w:lang w:val="it-IT"/>
        </w:rPr>
        <w:t xml:space="preserve"> </w:t>
      </w:r>
      <w:r w:rsidRPr="00423F23">
        <w:rPr>
          <w:sz w:val="24"/>
          <w:szCs w:val="24"/>
          <w:lang w:val="it-IT"/>
        </w:rPr>
        <w:t xml:space="preserve">je </w:t>
      </w:r>
      <w:proofErr w:type="spellStart"/>
      <w:r w:rsidRPr="00423F23">
        <w:rPr>
          <w:sz w:val="24"/>
          <w:szCs w:val="24"/>
          <w:lang w:val="it-IT"/>
        </w:rPr>
        <w:t>rij</w:t>
      </w:r>
      <w:r w:rsidRPr="00423F23">
        <w:rPr>
          <w:spacing w:val="-1"/>
          <w:sz w:val="24"/>
          <w:szCs w:val="24"/>
          <w:lang w:val="it-IT"/>
        </w:rPr>
        <w:t>e</w:t>
      </w:r>
      <w:r w:rsidRPr="00423F23">
        <w:rPr>
          <w:sz w:val="24"/>
          <w:szCs w:val="24"/>
          <w:lang w:val="it-IT"/>
        </w:rPr>
        <w:t>č</w:t>
      </w:r>
      <w:proofErr w:type="spellEnd"/>
      <w:r w:rsidRPr="00423F23">
        <w:rPr>
          <w:sz w:val="24"/>
          <w:szCs w:val="24"/>
          <w:lang w:val="it-IT"/>
        </w:rPr>
        <w:t xml:space="preserve"> o</w:t>
      </w:r>
      <w:r w:rsidRPr="00423F23">
        <w:rPr>
          <w:spacing w:val="1"/>
          <w:sz w:val="24"/>
          <w:szCs w:val="24"/>
          <w:lang w:val="it-IT"/>
        </w:rPr>
        <w:t xml:space="preserve"> </w:t>
      </w:r>
      <w:proofErr w:type="spellStart"/>
      <w:r w:rsidRPr="00423F23">
        <w:rPr>
          <w:spacing w:val="-1"/>
          <w:sz w:val="24"/>
          <w:szCs w:val="24"/>
          <w:lang w:val="it-IT"/>
        </w:rPr>
        <w:t>c</w:t>
      </w:r>
      <w:r w:rsidRPr="00423F23">
        <w:rPr>
          <w:sz w:val="24"/>
          <w:szCs w:val="24"/>
          <w:lang w:val="it-IT"/>
        </w:rPr>
        <w:t>i</w:t>
      </w:r>
      <w:r w:rsidRPr="00423F23">
        <w:rPr>
          <w:spacing w:val="1"/>
          <w:sz w:val="24"/>
          <w:szCs w:val="24"/>
          <w:lang w:val="it-IT"/>
        </w:rPr>
        <w:t>t</w:t>
      </w:r>
      <w:r w:rsidRPr="00423F23">
        <w:rPr>
          <w:spacing w:val="-1"/>
          <w:sz w:val="24"/>
          <w:szCs w:val="24"/>
          <w:lang w:val="it-IT"/>
        </w:rPr>
        <w:t>a</w:t>
      </w:r>
      <w:r w:rsidRPr="00423F23">
        <w:rPr>
          <w:sz w:val="24"/>
          <w:szCs w:val="24"/>
          <w:lang w:val="it-IT"/>
        </w:rPr>
        <w:t>tu</w:t>
      </w:r>
      <w:proofErr w:type="spellEnd"/>
      <w:r w:rsidRPr="00423F23">
        <w:rPr>
          <w:sz w:val="24"/>
          <w:szCs w:val="24"/>
          <w:lang w:val="it-IT"/>
        </w:rPr>
        <w:t>,</w:t>
      </w:r>
      <w:r w:rsidRPr="00423F23">
        <w:rPr>
          <w:spacing w:val="2"/>
          <w:sz w:val="24"/>
          <w:szCs w:val="24"/>
          <w:lang w:val="it-IT"/>
        </w:rPr>
        <w:t xml:space="preserve"> </w:t>
      </w:r>
      <w:proofErr w:type="spellStart"/>
      <w:r w:rsidRPr="00423F23">
        <w:rPr>
          <w:sz w:val="24"/>
          <w:szCs w:val="24"/>
          <w:lang w:val="it-IT"/>
        </w:rPr>
        <w:t>broj</w:t>
      </w:r>
      <w:proofErr w:type="spellEnd"/>
      <w:r w:rsidRPr="00423F23">
        <w:rPr>
          <w:spacing w:val="1"/>
          <w:sz w:val="24"/>
          <w:szCs w:val="24"/>
          <w:lang w:val="it-IT"/>
        </w:rPr>
        <w:t xml:space="preserve"> </w:t>
      </w:r>
      <w:proofErr w:type="spellStart"/>
      <w:r w:rsidRPr="00423F23">
        <w:rPr>
          <w:sz w:val="24"/>
          <w:szCs w:val="24"/>
          <w:lang w:val="it-IT"/>
        </w:rPr>
        <w:t>str</w:t>
      </w:r>
      <w:r w:rsidRPr="00423F23">
        <w:rPr>
          <w:spacing w:val="-1"/>
          <w:sz w:val="24"/>
          <w:szCs w:val="24"/>
          <w:lang w:val="it-IT"/>
        </w:rPr>
        <w:t>a</w:t>
      </w:r>
      <w:r w:rsidRPr="00423F23">
        <w:rPr>
          <w:sz w:val="24"/>
          <w:szCs w:val="24"/>
          <w:lang w:val="it-IT"/>
        </w:rPr>
        <w:t>n</w:t>
      </w:r>
      <w:r w:rsidRPr="00423F23">
        <w:rPr>
          <w:spacing w:val="3"/>
          <w:sz w:val="24"/>
          <w:szCs w:val="24"/>
          <w:lang w:val="it-IT"/>
        </w:rPr>
        <w:t>i</w:t>
      </w:r>
      <w:r w:rsidRPr="00423F23">
        <w:rPr>
          <w:spacing w:val="-1"/>
          <w:sz w:val="24"/>
          <w:szCs w:val="24"/>
          <w:lang w:val="it-IT"/>
        </w:rPr>
        <w:t>ce</w:t>
      </w:r>
      <w:proofErr w:type="spellEnd"/>
      <w:r w:rsidR="00E04563">
        <w:rPr>
          <w:spacing w:val="-1"/>
          <w:sz w:val="24"/>
          <w:szCs w:val="24"/>
          <w:lang w:val="it-IT"/>
        </w:rPr>
        <w:t>.</w:t>
      </w:r>
      <w:r w:rsidRPr="00423F23">
        <w:rPr>
          <w:sz w:val="24"/>
          <w:szCs w:val="24"/>
          <w:lang w:val="it-IT"/>
        </w:rPr>
        <w:t xml:space="preserve"> </w:t>
      </w:r>
      <w:proofErr w:type="spellStart"/>
      <w:r w:rsidRPr="00423F23">
        <w:rPr>
          <w:sz w:val="24"/>
          <w:szCs w:val="24"/>
          <w:lang w:val="it-IT"/>
        </w:rPr>
        <w:t>Ako</w:t>
      </w:r>
      <w:proofErr w:type="spellEnd"/>
      <w:r w:rsidRPr="00423F23">
        <w:rPr>
          <w:sz w:val="24"/>
          <w:szCs w:val="24"/>
          <w:lang w:val="it-IT"/>
        </w:rPr>
        <w:t xml:space="preserve"> </w:t>
      </w:r>
      <w:proofErr w:type="spellStart"/>
      <w:r w:rsidRPr="00423F23">
        <w:rPr>
          <w:sz w:val="24"/>
          <w:szCs w:val="24"/>
          <w:lang w:val="it-IT"/>
        </w:rPr>
        <w:t>r</w:t>
      </w:r>
      <w:r w:rsidRPr="00423F23">
        <w:rPr>
          <w:spacing w:val="-2"/>
          <w:sz w:val="24"/>
          <w:szCs w:val="24"/>
          <w:lang w:val="it-IT"/>
        </w:rPr>
        <w:t>a</w:t>
      </w:r>
      <w:r w:rsidRPr="00423F23">
        <w:rPr>
          <w:sz w:val="24"/>
          <w:szCs w:val="24"/>
          <w:lang w:val="it-IT"/>
        </w:rPr>
        <w:t>d</w:t>
      </w:r>
      <w:proofErr w:type="spellEnd"/>
      <w:r w:rsidRPr="00423F23">
        <w:rPr>
          <w:spacing w:val="1"/>
          <w:sz w:val="24"/>
          <w:szCs w:val="24"/>
          <w:lang w:val="it-IT"/>
        </w:rPr>
        <w:t xml:space="preserve"> </w:t>
      </w:r>
      <w:r w:rsidRPr="00423F23">
        <w:rPr>
          <w:sz w:val="24"/>
          <w:szCs w:val="24"/>
          <w:lang w:val="it-IT"/>
        </w:rPr>
        <w:t>i</w:t>
      </w:r>
      <w:r w:rsidRPr="00423F23">
        <w:rPr>
          <w:spacing w:val="1"/>
          <w:sz w:val="24"/>
          <w:szCs w:val="24"/>
          <w:lang w:val="it-IT"/>
        </w:rPr>
        <w:t>m</w:t>
      </w:r>
      <w:r w:rsidRPr="00423F23">
        <w:rPr>
          <w:sz w:val="24"/>
          <w:szCs w:val="24"/>
          <w:lang w:val="it-IT"/>
        </w:rPr>
        <w:t xml:space="preserve">a </w:t>
      </w:r>
      <w:proofErr w:type="spellStart"/>
      <w:r w:rsidRPr="00423F23">
        <w:rPr>
          <w:sz w:val="24"/>
          <w:szCs w:val="24"/>
          <w:lang w:val="it-IT"/>
        </w:rPr>
        <w:t>dva</w:t>
      </w:r>
      <w:proofErr w:type="spellEnd"/>
      <w:r w:rsidRPr="00423F23">
        <w:rPr>
          <w:sz w:val="24"/>
          <w:szCs w:val="24"/>
          <w:lang w:val="it-IT"/>
        </w:rPr>
        <w:t xml:space="preserve"> </w:t>
      </w:r>
      <w:proofErr w:type="spellStart"/>
      <w:r w:rsidRPr="00423F23">
        <w:rPr>
          <w:spacing w:val="-1"/>
          <w:sz w:val="24"/>
          <w:szCs w:val="24"/>
          <w:lang w:val="it-IT"/>
        </w:rPr>
        <w:t>a</w:t>
      </w:r>
      <w:r w:rsidRPr="00423F23">
        <w:rPr>
          <w:sz w:val="24"/>
          <w:szCs w:val="24"/>
          <w:lang w:val="it-IT"/>
        </w:rPr>
        <w:t>utor</w:t>
      </w:r>
      <w:r w:rsidRPr="00423F23">
        <w:rPr>
          <w:spacing w:val="-1"/>
          <w:sz w:val="24"/>
          <w:szCs w:val="24"/>
          <w:lang w:val="it-IT"/>
        </w:rPr>
        <w:t>a</w:t>
      </w:r>
      <w:proofErr w:type="spellEnd"/>
      <w:r w:rsidRPr="00423F23">
        <w:rPr>
          <w:sz w:val="24"/>
          <w:szCs w:val="24"/>
          <w:lang w:val="it-IT"/>
        </w:rPr>
        <w:t>,</w:t>
      </w:r>
      <w:r w:rsidRPr="00423F23">
        <w:rPr>
          <w:spacing w:val="1"/>
          <w:sz w:val="24"/>
          <w:szCs w:val="24"/>
          <w:lang w:val="it-IT"/>
        </w:rPr>
        <w:t xml:space="preserve"> </w:t>
      </w:r>
      <w:proofErr w:type="spellStart"/>
      <w:r w:rsidRPr="00423F23">
        <w:rPr>
          <w:sz w:val="24"/>
          <w:szCs w:val="24"/>
          <w:lang w:val="it-IT"/>
        </w:rPr>
        <w:t>tr</w:t>
      </w:r>
      <w:r w:rsidRPr="00423F23">
        <w:rPr>
          <w:spacing w:val="-1"/>
          <w:sz w:val="24"/>
          <w:szCs w:val="24"/>
          <w:lang w:val="it-IT"/>
        </w:rPr>
        <w:t>e</w:t>
      </w:r>
      <w:r w:rsidRPr="00423F23">
        <w:rPr>
          <w:spacing w:val="2"/>
          <w:sz w:val="24"/>
          <w:szCs w:val="24"/>
          <w:lang w:val="it-IT"/>
        </w:rPr>
        <w:t>b</w:t>
      </w:r>
      <w:r w:rsidRPr="00423F23">
        <w:rPr>
          <w:sz w:val="24"/>
          <w:szCs w:val="24"/>
          <w:lang w:val="it-IT"/>
        </w:rPr>
        <w:t>a</w:t>
      </w:r>
      <w:proofErr w:type="spellEnd"/>
      <w:r w:rsidRPr="00423F23">
        <w:rPr>
          <w:sz w:val="24"/>
          <w:szCs w:val="24"/>
          <w:lang w:val="it-IT"/>
        </w:rPr>
        <w:t xml:space="preserve"> </w:t>
      </w:r>
      <w:proofErr w:type="spellStart"/>
      <w:r w:rsidRPr="00423F23">
        <w:rPr>
          <w:sz w:val="24"/>
          <w:szCs w:val="24"/>
          <w:lang w:val="it-IT"/>
        </w:rPr>
        <w:t>n</w:t>
      </w:r>
      <w:r w:rsidRPr="00423F23">
        <w:rPr>
          <w:spacing w:val="-1"/>
          <w:sz w:val="24"/>
          <w:szCs w:val="24"/>
          <w:lang w:val="it-IT"/>
        </w:rPr>
        <w:t>a</w:t>
      </w:r>
      <w:r w:rsidRPr="00423F23">
        <w:rPr>
          <w:sz w:val="24"/>
          <w:szCs w:val="24"/>
          <w:lang w:val="it-IT"/>
        </w:rPr>
        <w:t>v</w:t>
      </w:r>
      <w:r w:rsidRPr="00423F23">
        <w:rPr>
          <w:spacing w:val="-1"/>
          <w:sz w:val="24"/>
          <w:szCs w:val="24"/>
          <w:lang w:val="it-IT"/>
        </w:rPr>
        <w:t>e</w:t>
      </w:r>
      <w:r w:rsidRPr="00423F23">
        <w:rPr>
          <w:sz w:val="24"/>
          <w:szCs w:val="24"/>
          <w:lang w:val="it-IT"/>
        </w:rPr>
        <w:t>sti</w:t>
      </w:r>
      <w:proofErr w:type="spellEnd"/>
      <w:r w:rsidRPr="00423F23">
        <w:rPr>
          <w:spacing w:val="2"/>
          <w:sz w:val="24"/>
          <w:szCs w:val="24"/>
          <w:lang w:val="it-IT"/>
        </w:rPr>
        <w:t xml:space="preserve"> </w:t>
      </w:r>
      <w:proofErr w:type="spellStart"/>
      <w:r w:rsidRPr="00423F23">
        <w:rPr>
          <w:sz w:val="24"/>
          <w:szCs w:val="24"/>
          <w:lang w:val="it-IT"/>
        </w:rPr>
        <w:t>ob</w:t>
      </w:r>
      <w:r w:rsidRPr="00423F23">
        <w:rPr>
          <w:spacing w:val="-1"/>
          <w:sz w:val="24"/>
          <w:szCs w:val="24"/>
          <w:lang w:val="it-IT"/>
        </w:rPr>
        <w:t>a</w:t>
      </w:r>
      <w:proofErr w:type="spellEnd"/>
      <w:r w:rsidR="000E27D0">
        <w:rPr>
          <w:sz w:val="24"/>
          <w:szCs w:val="24"/>
          <w:lang w:val="it-IT"/>
        </w:rPr>
        <w:t xml:space="preserve"> </w:t>
      </w:r>
      <w:proofErr w:type="spellStart"/>
      <w:r w:rsidR="000E27D0">
        <w:rPr>
          <w:sz w:val="24"/>
          <w:szCs w:val="24"/>
          <w:lang w:val="it-IT"/>
        </w:rPr>
        <w:t>autora</w:t>
      </w:r>
      <w:proofErr w:type="spellEnd"/>
      <w:r w:rsidR="000E27D0">
        <w:rPr>
          <w:sz w:val="24"/>
          <w:szCs w:val="24"/>
          <w:lang w:val="it-IT"/>
        </w:rPr>
        <w:t>.</w:t>
      </w:r>
    </w:p>
    <w:p w:rsidR="002029DA" w:rsidRPr="00423F23" w:rsidRDefault="00AE1149" w:rsidP="00436995">
      <w:pPr>
        <w:pStyle w:val="ListParagraph"/>
        <w:numPr>
          <w:ilvl w:val="0"/>
          <w:numId w:val="8"/>
        </w:numPr>
        <w:spacing w:line="276" w:lineRule="auto"/>
        <w:ind w:right="75"/>
        <w:jc w:val="both"/>
        <w:rPr>
          <w:sz w:val="24"/>
          <w:szCs w:val="24"/>
          <w:lang w:val="it-IT"/>
        </w:rPr>
      </w:pPr>
      <w:r w:rsidRPr="00423F23">
        <w:rPr>
          <w:sz w:val="24"/>
          <w:szCs w:val="24"/>
          <w:lang w:val="it-IT"/>
        </w:rPr>
        <w:t>U</w:t>
      </w:r>
      <w:r w:rsidRPr="00423F23">
        <w:rPr>
          <w:spacing w:val="2"/>
          <w:sz w:val="24"/>
          <w:szCs w:val="24"/>
          <w:lang w:val="it-IT"/>
        </w:rPr>
        <w:t xml:space="preserve"> </w:t>
      </w:r>
      <w:proofErr w:type="spellStart"/>
      <w:r w:rsidRPr="00423F23">
        <w:rPr>
          <w:sz w:val="24"/>
          <w:szCs w:val="24"/>
          <w:lang w:val="it-IT"/>
        </w:rPr>
        <w:t>s</w:t>
      </w:r>
      <w:r w:rsidRPr="00423F23">
        <w:rPr>
          <w:spacing w:val="3"/>
          <w:sz w:val="24"/>
          <w:szCs w:val="24"/>
          <w:lang w:val="it-IT"/>
        </w:rPr>
        <w:t>l</w:t>
      </w:r>
      <w:r w:rsidRPr="00423F23">
        <w:rPr>
          <w:sz w:val="24"/>
          <w:szCs w:val="24"/>
          <w:lang w:val="it-IT"/>
        </w:rPr>
        <w:t>u</w:t>
      </w:r>
      <w:r w:rsidRPr="00423F23">
        <w:rPr>
          <w:spacing w:val="-1"/>
          <w:sz w:val="24"/>
          <w:szCs w:val="24"/>
          <w:lang w:val="it-IT"/>
        </w:rPr>
        <w:t>ča</w:t>
      </w:r>
      <w:r w:rsidRPr="00423F23">
        <w:rPr>
          <w:sz w:val="24"/>
          <w:szCs w:val="24"/>
          <w:lang w:val="it-IT"/>
        </w:rPr>
        <w:t>ju</w:t>
      </w:r>
      <w:proofErr w:type="spellEnd"/>
      <w:r w:rsidRPr="00423F23">
        <w:rPr>
          <w:spacing w:val="1"/>
          <w:sz w:val="24"/>
          <w:szCs w:val="24"/>
          <w:lang w:val="it-IT"/>
        </w:rPr>
        <w:t xml:space="preserve"> </w:t>
      </w:r>
      <w:proofErr w:type="spellStart"/>
      <w:r w:rsidRPr="00423F23">
        <w:rPr>
          <w:spacing w:val="4"/>
          <w:sz w:val="24"/>
          <w:szCs w:val="24"/>
          <w:lang w:val="it-IT"/>
        </w:rPr>
        <w:t>z</w:t>
      </w:r>
      <w:r w:rsidRPr="00423F23">
        <w:rPr>
          <w:spacing w:val="-1"/>
          <w:sz w:val="24"/>
          <w:szCs w:val="24"/>
          <w:lang w:val="it-IT"/>
        </w:rPr>
        <w:t>a</w:t>
      </w:r>
      <w:r w:rsidRPr="00423F23">
        <w:rPr>
          <w:sz w:val="24"/>
          <w:szCs w:val="24"/>
          <w:lang w:val="it-IT"/>
        </w:rPr>
        <w:t>jedni</w:t>
      </w:r>
      <w:r w:rsidRPr="00423F23">
        <w:rPr>
          <w:spacing w:val="-1"/>
          <w:sz w:val="24"/>
          <w:szCs w:val="24"/>
          <w:lang w:val="it-IT"/>
        </w:rPr>
        <w:t>č</w:t>
      </w:r>
      <w:r w:rsidRPr="00423F23">
        <w:rPr>
          <w:sz w:val="24"/>
          <w:szCs w:val="24"/>
          <w:lang w:val="it-IT"/>
        </w:rPr>
        <w:t>k</w:t>
      </w:r>
      <w:r w:rsidRPr="00423F23">
        <w:rPr>
          <w:spacing w:val="2"/>
          <w:sz w:val="24"/>
          <w:szCs w:val="24"/>
          <w:lang w:val="it-IT"/>
        </w:rPr>
        <w:t>o</w:t>
      </w:r>
      <w:r w:rsidRPr="00423F23">
        <w:rPr>
          <w:sz w:val="24"/>
          <w:szCs w:val="24"/>
          <w:lang w:val="it-IT"/>
        </w:rPr>
        <w:t>g</w:t>
      </w:r>
      <w:proofErr w:type="spellEnd"/>
      <w:r w:rsidRPr="00423F23">
        <w:rPr>
          <w:spacing w:val="1"/>
          <w:sz w:val="24"/>
          <w:szCs w:val="24"/>
          <w:lang w:val="it-IT"/>
        </w:rPr>
        <w:t xml:space="preserve"> </w:t>
      </w:r>
      <w:r w:rsidRPr="00423F23">
        <w:rPr>
          <w:sz w:val="24"/>
          <w:szCs w:val="24"/>
          <w:lang w:val="it-IT"/>
        </w:rPr>
        <w:t>r</w:t>
      </w:r>
      <w:r w:rsidRPr="00423F23">
        <w:rPr>
          <w:spacing w:val="-2"/>
          <w:sz w:val="24"/>
          <w:szCs w:val="24"/>
          <w:lang w:val="it-IT"/>
        </w:rPr>
        <w:t>a</w:t>
      </w:r>
      <w:r w:rsidRPr="00423F23">
        <w:rPr>
          <w:spacing w:val="2"/>
          <w:sz w:val="24"/>
          <w:szCs w:val="24"/>
          <w:lang w:val="it-IT"/>
        </w:rPr>
        <w:t>d</w:t>
      </w:r>
      <w:r w:rsidRPr="00423F23">
        <w:rPr>
          <w:sz w:val="24"/>
          <w:szCs w:val="24"/>
          <w:lang w:val="it-IT"/>
        </w:rPr>
        <w:t xml:space="preserve">a </w:t>
      </w:r>
      <w:proofErr w:type="spellStart"/>
      <w:r w:rsidRPr="00423F23">
        <w:rPr>
          <w:spacing w:val="3"/>
          <w:sz w:val="24"/>
          <w:szCs w:val="24"/>
          <w:lang w:val="it-IT"/>
        </w:rPr>
        <w:t>t</w:t>
      </w:r>
      <w:r w:rsidRPr="00423F23">
        <w:rPr>
          <w:sz w:val="24"/>
          <w:szCs w:val="24"/>
          <w:lang w:val="it-IT"/>
        </w:rPr>
        <w:t>roji</w:t>
      </w:r>
      <w:r w:rsidRPr="00423F23">
        <w:rPr>
          <w:spacing w:val="-1"/>
          <w:sz w:val="24"/>
          <w:szCs w:val="24"/>
          <w:lang w:val="it-IT"/>
        </w:rPr>
        <w:t>c</w:t>
      </w:r>
      <w:r w:rsidRPr="00423F23">
        <w:rPr>
          <w:sz w:val="24"/>
          <w:szCs w:val="24"/>
          <w:lang w:val="it-IT"/>
        </w:rPr>
        <w:t>e</w:t>
      </w:r>
      <w:proofErr w:type="spellEnd"/>
      <w:r w:rsidRPr="00423F23">
        <w:rPr>
          <w:sz w:val="24"/>
          <w:szCs w:val="24"/>
          <w:lang w:val="it-IT"/>
        </w:rPr>
        <w:t xml:space="preserve"> i</w:t>
      </w:r>
      <w:r w:rsidRPr="00423F23">
        <w:rPr>
          <w:spacing w:val="1"/>
          <w:sz w:val="24"/>
          <w:szCs w:val="24"/>
          <w:lang w:val="it-IT"/>
        </w:rPr>
        <w:t>l</w:t>
      </w:r>
      <w:r w:rsidRPr="00423F23">
        <w:rPr>
          <w:sz w:val="24"/>
          <w:szCs w:val="24"/>
          <w:lang w:val="it-IT"/>
        </w:rPr>
        <w:t>i</w:t>
      </w:r>
      <w:r w:rsidRPr="00423F23">
        <w:rPr>
          <w:spacing w:val="1"/>
          <w:sz w:val="24"/>
          <w:szCs w:val="24"/>
          <w:lang w:val="it-IT"/>
        </w:rPr>
        <w:t xml:space="preserve"> </w:t>
      </w:r>
      <w:proofErr w:type="spellStart"/>
      <w:r w:rsidRPr="00423F23">
        <w:rPr>
          <w:sz w:val="24"/>
          <w:szCs w:val="24"/>
          <w:lang w:val="it-IT"/>
        </w:rPr>
        <w:t>više</w:t>
      </w:r>
      <w:proofErr w:type="spellEnd"/>
      <w:r w:rsidRPr="00423F23">
        <w:rPr>
          <w:spacing w:val="2"/>
          <w:sz w:val="24"/>
          <w:szCs w:val="24"/>
          <w:lang w:val="it-IT"/>
        </w:rPr>
        <w:t xml:space="preserve"> </w:t>
      </w:r>
      <w:proofErr w:type="spellStart"/>
      <w:r w:rsidRPr="00423F23">
        <w:rPr>
          <w:spacing w:val="-1"/>
          <w:sz w:val="24"/>
          <w:szCs w:val="24"/>
          <w:lang w:val="it-IT"/>
        </w:rPr>
        <w:t>a</w:t>
      </w:r>
      <w:r w:rsidRPr="00423F23">
        <w:rPr>
          <w:sz w:val="24"/>
          <w:szCs w:val="24"/>
          <w:lang w:val="it-IT"/>
        </w:rPr>
        <w:t>utora</w:t>
      </w:r>
      <w:proofErr w:type="spellEnd"/>
      <w:r w:rsidRPr="00423F23">
        <w:rPr>
          <w:spacing w:val="2"/>
          <w:sz w:val="24"/>
          <w:szCs w:val="24"/>
          <w:lang w:val="it-IT"/>
        </w:rPr>
        <w:t xml:space="preserve"> </w:t>
      </w:r>
      <w:proofErr w:type="spellStart"/>
      <w:r w:rsidRPr="00423F23">
        <w:rPr>
          <w:sz w:val="24"/>
          <w:szCs w:val="24"/>
          <w:lang w:val="it-IT"/>
        </w:rPr>
        <w:t>ko</w:t>
      </w:r>
      <w:r w:rsidRPr="00423F23">
        <w:rPr>
          <w:spacing w:val="1"/>
          <w:sz w:val="24"/>
          <w:szCs w:val="24"/>
          <w:lang w:val="it-IT"/>
        </w:rPr>
        <w:t>r</w:t>
      </w:r>
      <w:r w:rsidRPr="00423F23">
        <w:rPr>
          <w:sz w:val="24"/>
          <w:szCs w:val="24"/>
          <w:lang w:val="it-IT"/>
        </w:rPr>
        <w:t>is</w:t>
      </w:r>
      <w:r w:rsidRPr="00423F23">
        <w:rPr>
          <w:spacing w:val="1"/>
          <w:sz w:val="24"/>
          <w:szCs w:val="24"/>
          <w:lang w:val="it-IT"/>
        </w:rPr>
        <w:t>t</w:t>
      </w:r>
      <w:r w:rsidRPr="00423F23">
        <w:rPr>
          <w:sz w:val="24"/>
          <w:szCs w:val="24"/>
          <w:lang w:val="it-IT"/>
        </w:rPr>
        <w:t>i</w:t>
      </w:r>
      <w:proofErr w:type="spellEnd"/>
      <w:r w:rsidRPr="00423F23">
        <w:rPr>
          <w:spacing w:val="1"/>
          <w:sz w:val="24"/>
          <w:szCs w:val="24"/>
          <w:lang w:val="it-IT"/>
        </w:rPr>
        <w:t xml:space="preserve"> </w:t>
      </w:r>
      <w:r w:rsidRPr="00423F23">
        <w:rPr>
          <w:sz w:val="24"/>
          <w:szCs w:val="24"/>
          <w:lang w:val="it-IT"/>
        </w:rPr>
        <w:t xml:space="preserve">se </w:t>
      </w:r>
      <w:proofErr w:type="spellStart"/>
      <w:r w:rsidRPr="00423F23">
        <w:rPr>
          <w:sz w:val="24"/>
          <w:szCs w:val="24"/>
          <w:lang w:val="it-IT"/>
        </w:rPr>
        <w:t>obl</w:t>
      </w:r>
      <w:r w:rsidRPr="00423F23">
        <w:rPr>
          <w:spacing w:val="1"/>
          <w:sz w:val="24"/>
          <w:szCs w:val="24"/>
          <w:lang w:val="it-IT"/>
        </w:rPr>
        <w:t>i</w:t>
      </w:r>
      <w:r w:rsidRPr="00423F23">
        <w:rPr>
          <w:sz w:val="24"/>
          <w:szCs w:val="24"/>
          <w:lang w:val="it-IT"/>
        </w:rPr>
        <w:t>k</w:t>
      </w:r>
      <w:proofErr w:type="spellEnd"/>
      <w:r w:rsidRPr="00423F23">
        <w:rPr>
          <w:spacing w:val="1"/>
          <w:sz w:val="24"/>
          <w:szCs w:val="24"/>
          <w:lang w:val="it-IT"/>
        </w:rPr>
        <w:t xml:space="preserve"> „</w:t>
      </w:r>
      <w:r w:rsidRPr="00423F23">
        <w:rPr>
          <w:sz w:val="24"/>
          <w:szCs w:val="24"/>
          <w:lang w:val="it-IT"/>
        </w:rPr>
        <w:t xml:space="preserve">i </w:t>
      </w:r>
      <w:proofErr w:type="spellStart"/>
      <w:r w:rsidRPr="00423F23">
        <w:rPr>
          <w:sz w:val="24"/>
          <w:szCs w:val="24"/>
          <w:lang w:val="it-IT"/>
        </w:rPr>
        <w:t>sur</w:t>
      </w:r>
      <w:proofErr w:type="spellEnd"/>
      <w:r w:rsidRPr="00423F23">
        <w:rPr>
          <w:sz w:val="24"/>
          <w:szCs w:val="24"/>
          <w:lang w:val="it-IT"/>
        </w:rPr>
        <w:t>.“</w:t>
      </w:r>
      <w:r w:rsidRPr="00423F23">
        <w:rPr>
          <w:spacing w:val="58"/>
          <w:sz w:val="24"/>
          <w:szCs w:val="24"/>
          <w:lang w:val="it-IT"/>
        </w:rPr>
        <w:t xml:space="preserve"> </w:t>
      </w:r>
      <w:r w:rsidRPr="00423F23">
        <w:rPr>
          <w:sz w:val="24"/>
          <w:szCs w:val="24"/>
          <w:lang w:val="it-IT"/>
        </w:rPr>
        <w:t>i</w:t>
      </w:r>
      <w:r w:rsidRPr="00423F23">
        <w:rPr>
          <w:spacing w:val="1"/>
          <w:sz w:val="24"/>
          <w:szCs w:val="24"/>
          <w:lang w:val="it-IT"/>
        </w:rPr>
        <w:t>l</w:t>
      </w:r>
      <w:r w:rsidRPr="00423F23">
        <w:rPr>
          <w:sz w:val="24"/>
          <w:szCs w:val="24"/>
          <w:lang w:val="it-IT"/>
        </w:rPr>
        <w:t>i</w:t>
      </w:r>
      <w:proofErr w:type="gramStart"/>
      <w:r w:rsidRPr="00423F23">
        <w:rPr>
          <w:sz w:val="24"/>
          <w:szCs w:val="24"/>
          <w:lang w:val="it-IT"/>
        </w:rPr>
        <w:t xml:space="preserve">  </w:t>
      </w:r>
      <w:proofErr w:type="gramEnd"/>
      <w:r w:rsidRPr="00423F23">
        <w:rPr>
          <w:spacing w:val="1"/>
          <w:sz w:val="24"/>
          <w:szCs w:val="24"/>
          <w:lang w:val="it-IT"/>
        </w:rPr>
        <w:t>„</w:t>
      </w:r>
      <w:r w:rsidRPr="00423F23">
        <w:rPr>
          <w:spacing w:val="-1"/>
          <w:sz w:val="24"/>
          <w:szCs w:val="24"/>
          <w:lang w:val="it-IT"/>
        </w:rPr>
        <w:t>e</w:t>
      </w:r>
      <w:r w:rsidRPr="00423F23">
        <w:rPr>
          <w:sz w:val="24"/>
          <w:szCs w:val="24"/>
          <w:lang w:val="it-IT"/>
        </w:rPr>
        <w:t xml:space="preserve">t  </w:t>
      </w:r>
      <w:r w:rsidRPr="00423F23">
        <w:rPr>
          <w:spacing w:val="-1"/>
          <w:sz w:val="24"/>
          <w:szCs w:val="24"/>
          <w:lang w:val="it-IT"/>
        </w:rPr>
        <w:t>a</w:t>
      </w:r>
      <w:r w:rsidRPr="00423F23">
        <w:rPr>
          <w:sz w:val="24"/>
          <w:szCs w:val="24"/>
          <w:lang w:val="it-IT"/>
        </w:rPr>
        <w:t>l.“,</w:t>
      </w:r>
      <w:r w:rsidRPr="00423F23">
        <w:rPr>
          <w:spacing w:val="59"/>
          <w:sz w:val="24"/>
          <w:szCs w:val="24"/>
          <w:lang w:val="it-IT"/>
        </w:rPr>
        <w:t xml:space="preserve"> </w:t>
      </w:r>
      <w:proofErr w:type="spellStart"/>
      <w:r w:rsidRPr="00423F23">
        <w:rPr>
          <w:spacing w:val="1"/>
          <w:sz w:val="24"/>
          <w:szCs w:val="24"/>
          <w:lang w:val="it-IT"/>
        </w:rPr>
        <w:t>S</w:t>
      </w:r>
      <w:r w:rsidRPr="00423F23">
        <w:rPr>
          <w:sz w:val="24"/>
          <w:szCs w:val="24"/>
          <w:lang w:val="it-IT"/>
        </w:rPr>
        <w:t>ve</w:t>
      </w:r>
      <w:proofErr w:type="spellEnd"/>
      <w:r w:rsidRPr="00423F23">
        <w:rPr>
          <w:sz w:val="24"/>
          <w:szCs w:val="24"/>
          <w:lang w:val="it-IT"/>
        </w:rPr>
        <w:t xml:space="preserve"> </w:t>
      </w:r>
      <w:proofErr w:type="spellStart"/>
      <w:r w:rsidRPr="00423F23">
        <w:rPr>
          <w:sz w:val="24"/>
          <w:szCs w:val="24"/>
          <w:lang w:val="it-IT"/>
        </w:rPr>
        <w:t>r</w:t>
      </w:r>
      <w:r w:rsidRPr="00423F23">
        <w:rPr>
          <w:spacing w:val="-2"/>
          <w:sz w:val="24"/>
          <w:szCs w:val="24"/>
          <w:lang w:val="it-IT"/>
        </w:rPr>
        <w:t>e</w:t>
      </w:r>
      <w:r w:rsidRPr="00423F23">
        <w:rPr>
          <w:sz w:val="24"/>
          <w:szCs w:val="24"/>
          <w:lang w:val="it-IT"/>
        </w:rPr>
        <w:t>fer</w:t>
      </w:r>
      <w:r w:rsidRPr="00423F23">
        <w:rPr>
          <w:spacing w:val="-2"/>
          <w:sz w:val="24"/>
          <w:szCs w:val="24"/>
          <w:lang w:val="it-IT"/>
        </w:rPr>
        <w:t>e</w:t>
      </w:r>
      <w:r w:rsidRPr="00423F23">
        <w:rPr>
          <w:sz w:val="24"/>
          <w:szCs w:val="24"/>
          <w:lang w:val="it-IT"/>
        </w:rPr>
        <w:t>n</w:t>
      </w:r>
      <w:r w:rsidRPr="00423F23">
        <w:rPr>
          <w:spacing w:val="1"/>
          <w:sz w:val="24"/>
          <w:szCs w:val="24"/>
          <w:lang w:val="it-IT"/>
        </w:rPr>
        <w:t>c</w:t>
      </w:r>
      <w:r w:rsidRPr="00423F23">
        <w:rPr>
          <w:sz w:val="24"/>
          <w:szCs w:val="24"/>
          <w:lang w:val="it-IT"/>
        </w:rPr>
        <w:t>e</w:t>
      </w:r>
      <w:proofErr w:type="spellEnd"/>
      <w:r w:rsidRPr="00423F23">
        <w:rPr>
          <w:sz w:val="24"/>
          <w:szCs w:val="24"/>
          <w:lang w:val="it-IT"/>
        </w:rPr>
        <w:t xml:space="preserve"> u</w:t>
      </w:r>
      <w:r w:rsidRPr="00423F23">
        <w:rPr>
          <w:spacing w:val="1"/>
          <w:sz w:val="24"/>
          <w:szCs w:val="24"/>
          <w:lang w:val="it-IT"/>
        </w:rPr>
        <w:t xml:space="preserve"> </w:t>
      </w:r>
      <w:proofErr w:type="spellStart"/>
      <w:r w:rsidRPr="00423F23">
        <w:rPr>
          <w:spacing w:val="3"/>
          <w:sz w:val="24"/>
          <w:szCs w:val="24"/>
          <w:lang w:val="it-IT"/>
        </w:rPr>
        <w:t>t</w:t>
      </w:r>
      <w:r w:rsidRPr="00423F23">
        <w:rPr>
          <w:spacing w:val="-1"/>
          <w:sz w:val="24"/>
          <w:szCs w:val="24"/>
          <w:lang w:val="it-IT"/>
        </w:rPr>
        <w:t>e</w:t>
      </w:r>
      <w:r w:rsidRPr="00423F23">
        <w:rPr>
          <w:sz w:val="24"/>
          <w:szCs w:val="24"/>
          <w:lang w:val="it-IT"/>
        </w:rPr>
        <w:t>kstu</w:t>
      </w:r>
      <w:proofErr w:type="spellEnd"/>
      <w:r w:rsidRPr="00423F23">
        <w:rPr>
          <w:spacing w:val="2"/>
          <w:sz w:val="24"/>
          <w:szCs w:val="24"/>
          <w:lang w:val="it-IT"/>
        </w:rPr>
        <w:t xml:space="preserve"> </w:t>
      </w:r>
      <w:proofErr w:type="spellStart"/>
      <w:r w:rsidRPr="00423F23">
        <w:rPr>
          <w:sz w:val="24"/>
          <w:szCs w:val="24"/>
          <w:lang w:val="it-IT"/>
        </w:rPr>
        <w:t>n</w:t>
      </w:r>
      <w:r w:rsidRPr="00423F23">
        <w:rPr>
          <w:spacing w:val="-1"/>
          <w:sz w:val="24"/>
          <w:szCs w:val="24"/>
          <w:lang w:val="it-IT"/>
        </w:rPr>
        <w:t>a</w:t>
      </w:r>
      <w:r w:rsidRPr="00423F23">
        <w:rPr>
          <w:sz w:val="24"/>
          <w:szCs w:val="24"/>
          <w:lang w:val="it-IT"/>
        </w:rPr>
        <w:t>vo</w:t>
      </w:r>
      <w:r w:rsidRPr="00423F23">
        <w:rPr>
          <w:spacing w:val="2"/>
          <w:sz w:val="24"/>
          <w:szCs w:val="24"/>
          <w:lang w:val="it-IT"/>
        </w:rPr>
        <w:t>d</w:t>
      </w:r>
      <w:r w:rsidRPr="00423F23">
        <w:rPr>
          <w:sz w:val="24"/>
          <w:szCs w:val="24"/>
          <w:lang w:val="it-IT"/>
        </w:rPr>
        <w:t>e</w:t>
      </w:r>
      <w:proofErr w:type="spellEnd"/>
      <w:r w:rsidRPr="00423F23">
        <w:rPr>
          <w:sz w:val="24"/>
          <w:szCs w:val="24"/>
          <w:lang w:val="it-IT"/>
        </w:rPr>
        <w:t xml:space="preserve"> se </w:t>
      </w:r>
      <w:proofErr w:type="spellStart"/>
      <w:r w:rsidRPr="00423F23">
        <w:rPr>
          <w:spacing w:val="2"/>
          <w:sz w:val="24"/>
          <w:szCs w:val="24"/>
          <w:lang w:val="it-IT"/>
        </w:rPr>
        <w:t>k</w:t>
      </w:r>
      <w:r w:rsidRPr="00423F23">
        <w:rPr>
          <w:spacing w:val="-1"/>
          <w:sz w:val="24"/>
          <w:szCs w:val="24"/>
          <w:lang w:val="it-IT"/>
        </w:rPr>
        <w:t>a</w:t>
      </w:r>
      <w:r w:rsidRPr="00423F23">
        <w:rPr>
          <w:sz w:val="24"/>
          <w:szCs w:val="24"/>
          <w:lang w:val="it-IT"/>
        </w:rPr>
        <w:t>o</w:t>
      </w:r>
      <w:proofErr w:type="spellEnd"/>
      <w:r w:rsidRPr="00423F23">
        <w:rPr>
          <w:spacing w:val="1"/>
          <w:sz w:val="24"/>
          <w:szCs w:val="24"/>
          <w:lang w:val="it-IT"/>
        </w:rPr>
        <w:t xml:space="preserve"> </w:t>
      </w:r>
      <w:r w:rsidRPr="00423F23">
        <w:rPr>
          <w:sz w:val="24"/>
          <w:szCs w:val="24"/>
          <w:lang w:val="it-IT"/>
        </w:rPr>
        <w:t>i</w:t>
      </w:r>
      <w:r w:rsidRPr="00423F23">
        <w:rPr>
          <w:spacing w:val="1"/>
          <w:sz w:val="24"/>
          <w:szCs w:val="24"/>
          <w:lang w:val="it-IT"/>
        </w:rPr>
        <w:t xml:space="preserve"> </w:t>
      </w:r>
      <w:proofErr w:type="spellStart"/>
      <w:r w:rsidRPr="00423F23">
        <w:rPr>
          <w:sz w:val="24"/>
          <w:szCs w:val="24"/>
          <w:lang w:val="it-IT"/>
        </w:rPr>
        <w:t>prvi</w:t>
      </w:r>
      <w:proofErr w:type="spellEnd"/>
      <w:r w:rsidRPr="00423F23">
        <w:rPr>
          <w:spacing w:val="1"/>
          <w:sz w:val="24"/>
          <w:szCs w:val="24"/>
          <w:lang w:val="it-IT"/>
        </w:rPr>
        <w:t xml:space="preserve"> </w:t>
      </w:r>
      <w:r w:rsidRPr="00423F23">
        <w:rPr>
          <w:sz w:val="24"/>
          <w:szCs w:val="24"/>
          <w:lang w:val="it-IT"/>
        </w:rPr>
        <w:t>put,</w:t>
      </w:r>
      <w:r w:rsidRPr="00423F23">
        <w:rPr>
          <w:spacing w:val="1"/>
          <w:sz w:val="24"/>
          <w:szCs w:val="24"/>
          <w:lang w:val="it-IT"/>
        </w:rPr>
        <w:t xml:space="preserve"> </w:t>
      </w:r>
      <w:proofErr w:type="spellStart"/>
      <w:r w:rsidRPr="00423F23">
        <w:rPr>
          <w:sz w:val="24"/>
          <w:szCs w:val="24"/>
          <w:lang w:val="it-IT"/>
        </w:rPr>
        <w:t>odno</w:t>
      </w:r>
      <w:r w:rsidRPr="00423F23">
        <w:rPr>
          <w:spacing w:val="2"/>
          <w:sz w:val="24"/>
          <w:szCs w:val="24"/>
          <w:lang w:val="it-IT"/>
        </w:rPr>
        <w:t>s</w:t>
      </w:r>
      <w:r w:rsidRPr="00423F23">
        <w:rPr>
          <w:sz w:val="24"/>
          <w:szCs w:val="24"/>
          <w:lang w:val="it-IT"/>
        </w:rPr>
        <w:t>no</w:t>
      </w:r>
      <w:proofErr w:type="spellEnd"/>
      <w:r w:rsidRPr="00423F23">
        <w:rPr>
          <w:spacing w:val="1"/>
          <w:sz w:val="24"/>
          <w:szCs w:val="24"/>
          <w:lang w:val="it-IT"/>
        </w:rPr>
        <w:t xml:space="preserve"> </w:t>
      </w:r>
      <w:r w:rsidRPr="00423F23">
        <w:rPr>
          <w:sz w:val="24"/>
          <w:szCs w:val="24"/>
          <w:lang w:val="it-IT"/>
        </w:rPr>
        <w:t xml:space="preserve">ne </w:t>
      </w:r>
      <w:proofErr w:type="spellStart"/>
      <w:r w:rsidRPr="00423F23">
        <w:rPr>
          <w:sz w:val="24"/>
          <w:szCs w:val="24"/>
          <w:lang w:val="it-IT"/>
        </w:rPr>
        <w:t>koriste</w:t>
      </w:r>
      <w:proofErr w:type="spellEnd"/>
      <w:r w:rsidRPr="00423F23">
        <w:rPr>
          <w:sz w:val="24"/>
          <w:szCs w:val="24"/>
          <w:lang w:val="it-IT"/>
        </w:rPr>
        <w:t xml:space="preserve"> </w:t>
      </w:r>
      <w:r w:rsidRPr="00423F23">
        <w:rPr>
          <w:spacing w:val="2"/>
          <w:sz w:val="24"/>
          <w:szCs w:val="24"/>
          <w:lang w:val="it-IT"/>
        </w:rPr>
        <w:t>s</w:t>
      </w:r>
      <w:r w:rsidRPr="00423F23">
        <w:rPr>
          <w:sz w:val="24"/>
          <w:szCs w:val="24"/>
          <w:lang w:val="it-IT"/>
        </w:rPr>
        <w:t xml:space="preserve">e </w:t>
      </w:r>
      <w:proofErr w:type="spellStart"/>
      <w:r w:rsidRPr="00423F23">
        <w:rPr>
          <w:sz w:val="24"/>
          <w:szCs w:val="24"/>
          <w:lang w:val="it-IT"/>
        </w:rPr>
        <w:t>obl</w:t>
      </w:r>
      <w:r w:rsidRPr="00423F23">
        <w:rPr>
          <w:spacing w:val="1"/>
          <w:sz w:val="24"/>
          <w:szCs w:val="24"/>
          <w:lang w:val="it-IT"/>
        </w:rPr>
        <w:t>i</w:t>
      </w:r>
      <w:r w:rsidRPr="00423F23">
        <w:rPr>
          <w:spacing w:val="-1"/>
          <w:sz w:val="24"/>
          <w:szCs w:val="24"/>
          <w:lang w:val="it-IT"/>
        </w:rPr>
        <w:t>c</w:t>
      </w:r>
      <w:r w:rsidRPr="00423F23">
        <w:rPr>
          <w:sz w:val="24"/>
          <w:szCs w:val="24"/>
          <w:lang w:val="it-IT"/>
        </w:rPr>
        <w:t>i</w:t>
      </w:r>
      <w:proofErr w:type="spellEnd"/>
      <w:r w:rsidRPr="00423F23">
        <w:rPr>
          <w:spacing w:val="1"/>
          <w:sz w:val="24"/>
          <w:szCs w:val="24"/>
          <w:lang w:val="it-IT"/>
        </w:rPr>
        <w:t xml:space="preserve"> </w:t>
      </w:r>
      <w:proofErr w:type="spellStart"/>
      <w:r w:rsidRPr="00423F23">
        <w:rPr>
          <w:sz w:val="24"/>
          <w:szCs w:val="24"/>
          <w:lang w:val="it-IT"/>
        </w:rPr>
        <w:t>p</w:t>
      </w:r>
      <w:r w:rsidRPr="00423F23">
        <w:rPr>
          <w:spacing w:val="2"/>
          <w:sz w:val="24"/>
          <w:szCs w:val="24"/>
          <w:lang w:val="it-IT"/>
        </w:rPr>
        <w:t>o</w:t>
      </w:r>
      <w:r w:rsidRPr="00423F23">
        <w:rPr>
          <w:sz w:val="24"/>
          <w:szCs w:val="24"/>
          <w:lang w:val="it-IT"/>
        </w:rPr>
        <w:t>put</w:t>
      </w:r>
      <w:proofErr w:type="spellEnd"/>
      <w:r w:rsidRPr="00423F23">
        <w:rPr>
          <w:spacing w:val="1"/>
          <w:sz w:val="24"/>
          <w:szCs w:val="24"/>
          <w:lang w:val="it-IT"/>
        </w:rPr>
        <w:t xml:space="preserve"> „</w:t>
      </w:r>
      <w:proofErr w:type="spellStart"/>
      <w:r w:rsidRPr="00423F23">
        <w:rPr>
          <w:sz w:val="24"/>
          <w:szCs w:val="24"/>
          <w:lang w:val="it-IT"/>
        </w:rPr>
        <w:t>ib</w:t>
      </w:r>
      <w:r w:rsidRPr="00423F23">
        <w:rPr>
          <w:spacing w:val="1"/>
          <w:sz w:val="24"/>
          <w:szCs w:val="24"/>
          <w:lang w:val="it-IT"/>
        </w:rPr>
        <w:t>i</w:t>
      </w:r>
      <w:r w:rsidRPr="00423F23">
        <w:rPr>
          <w:sz w:val="24"/>
          <w:szCs w:val="24"/>
          <w:lang w:val="it-IT"/>
        </w:rPr>
        <w:t>d</w:t>
      </w:r>
      <w:proofErr w:type="spellEnd"/>
      <w:r w:rsidRPr="00423F23">
        <w:rPr>
          <w:spacing w:val="-1"/>
          <w:sz w:val="24"/>
          <w:szCs w:val="24"/>
          <w:lang w:val="it-IT"/>
        </w:rPr>
        <w:t>“</w:t>
      </w:r>
      <w:r w:rsidRPr="00423F23">
        <w:rPr>
          <w:sz w:val="24"/>
          <w:szCs w:val="24"/>
          <w:lang w:val="it-IT"/>
        </w:rPr>
        <w:t>,</w:t>
      </w:r>
      <w:r w:rsidRPr="00423F23">
        <w:rPr>
          <w:spacing w:val="1"/>
          <w:sz w:val="24"/>
          <w:szCs w:val="24"/>
          <w:lang w:val="it-IT"/>
        </w:rPr>
        <w:t xml:space="preserve"> „</w:t>
      </w:r>
      <w:r w:rsidRPr="00423F23">
        <w:rPr>
          <w:sz w:val="24"/>
          <w:szCs w:val="24"/>
          <w:lang w:val="it-IT"/>
        </w:rPr>
        <w:t xml:space="preserve">op </w:t>
      </w:r>
      <w:r w:rsidRPr="00423F23">
        <w:rPr>
          <w:spacing w:val="-1"/>
          <w:sz w:val="24"/>
          <w:szCs w:val="24"/>
          <w:lang w:val="it-IT"/>
        </w:rPr>
        <w:t>c</w:t>
      </w:r>
      <w:r w:rsidRPr="00423F23">
        <w:rPr>
          <w:sz w:val="24"/>
          <w:szCs w:val="24"/>
          <w:lang w:val="it-IT"/>
        </w:rPr>
        <w:t>i</w:t>
      </w:r>
      <w:r w:rsidRPr="00423F23">
        <w:rPr>
          <w:spacing w:val="1"/>
          <w:sz w:val="24"/>
          <w:szCs w:val="24"/>
          <w:lang w:val="it-IT"/>
        </w:rPr>
        <w:t>t</w:t>
      </w:r>
      <w:r w:rsidRPr="00423F23">
        <w:rPr>
          <w:sz w:val="24"/>
          <w:szCs w:val="24"/>
          <w:lang w:val="it-IT"/>
        </w:rPr>
        <w:t>.“</w:t>
      </w:r>
      <w:r w:rsidRPr="00423F23">
        <w:rPr>
          <w:spacing w:val="1"/>
          <w:sz w:val="24"/>
          <w:szCs w:val="24"/>
          <w:lang w:val="it-IT"/>
        </w:rPr>
        <w:t xml:space="preserve"> </w:t>
      </w:r>
      <w:r w:rsidRPr="00423F23">
        <w:rPr>
          <w:sz w:val="24"/>
          <w:szCs w:val="24"/>
          <w:lang w:val="it-IT"/>
        </w:rPr>
        <w:t>i</w:t>
      </w:r>
      <w:r w:rsidRPr="00423F23">
        <w:rPr>
          <w:spacing w:val="2"/>
          <w:sz w:val="24"/>
          <w:szCs w:val="24"/>
          <w:lang w:val="it-IT"/>
        </w:rPr>
        <w:t xml:space="preserve"> </w:t>
      </w:r>
      <w:proofErr w:type="spellStart"/>
      <w:r w:rsidRPr="00423F23">
        <w:rPr>
          <w:sz w:val="24"/>
          <w:szCs w:val="24"/>
          <w:lang w:val="it-IT"/>
        </w:rPr>
        <w:t>sl</w:t>
      </w:r>
      <w:r w:rsidRPr="00423F23">
        <w:rPr>
          <w:spacing w:val="1"/>
          <w:sz w:val="24"/>
          <w:szCs w:val="24"/>
          <w:lang w:val="it-IT"/>
        </w:rPr>
        <w:t>i</w:t>
      </w:r>
      <w:r w:rsidRPr="00423F23">
        <w:rPr>
          <w:spacing w:val="-1"/>
          <w:sz w:val="24"/>
          <w:szCs w:val="24"/>
          <w:lang w:val="it-IT"/>
        </w:rPr>
        <w:t>č</w:t>
      </w:r>
      <w:r w:rsidRPr="00423F23">
        <w:rPr>
          <w:sz w:val="24"/>
          <w:szCs w:val="24"/>
          <w:lang w:val="it-IT"/>
        </w:rPr>
        <w:t>n</w:t>
      </w:r>
      <w:r w:rsidRPr="00423F23">
        <w:rPr>
          <w:spacing w:val="1"/>
          <w:sz w:val="24"/>
          <w:szCs w:val="24"/>
          <w:lang w:val="it-IT"/>
        </w:rPr>
        <w:t>o</w:t>
      </w:r>
      <w:proofErr w:type="spellEnd"/>
      <w:r w:rsidRPr="00423F23">
        <w:rPr>
          <w:sz w:val="24"/>
          <w:szCs w:val="24"/>
          <w:lang w:val="it-IT"/>
        </w:rPr>
        <w:t>.</w:t>
      </w:r>
      <w:r w:rsidRPr="00423F23">
        <w:rPr>
          <w:spacing w:val="2"/>
          <w:sz w:val="24"/>
          <w:szCs w:val="24"/>
          <w:lang w:val="it-IT"/>
        </w:rPr>
        <w:t xml:space="preserve"> </w:t>
      </w:r>
      <w:proofErr w:type="spellStart"/>
      <w:r w:rsidRPr="00423F23">
        <w:rPr>
          <w:sz w:val="24"/>
          <w:szCs w:val="24"/>
          <w:lang w:val="it-IT"/>
        </w:rPr>
        <w:t>Auto</w:t>
      </w:r>
      <w:r w:rsidRPr="00423F23">
        <w:rPr>
          <w:spacing w:val="-1"/>
          <w:sz w:val="24"/>
          <w:szCs w:val="24"/>
          <w:lang w:val="it-IT"/>
        </w:rPr>
        <w:t>r</w:t>
      </w:r>
      <w:r w:rsidRPr="00423F23">
        <w:rPr>
          <w:sz w:val="24"/>
          <w:szCs w:val="24"/>
          <w:lang w:val="it-IT"/>
        </w:rPr>
        <w:t>i</w:t>
      </w:r>
      <w:r w:rsidRPr="00423F23">
        <w:rPr>
          <w:spacing w:val="1"/>
          <w:sz w:val="24"/>
          <w:szCs w:val="24"/>
          <w:lang w:val="it-IT"/>
        </w:rPr>
        <w:t>m</w:t>
      </w:r>
      <w:r w:rsidRPr="00423F23">
        <w:rPr>
          <w:sz w:val="24"/>
          <w:szCs w:val="24"/>
          <w:lang w:val="it-IT"/>
        </w:rPr>
        <w:t>a</w:t>
      </w:r>
      <w:proofErr w:type="spellEnd"/>
      <w:r w:rsidRPr="00423F23">
        <w:rPr>
          <w:spacing w:val="3"/>
          <w:sz w:val="24"/>
          <w:szCs w:val="24"/>
          <w:lang w:val="it-IT"/>
        </w:rPr>
        <w:t xml:space="preserve"> </w:t>
      </w:r>
      <w:r w:rsidRPr="00423F23">
        <w:rPr>
          <w:sz w:val="24"/>
          <w:szCs w:val="24"/>
          <w:lang w:val="it-IT"/>
        </w:rPr>
        <w:t>se</w:t>
      </w:r>
      <w:r w:rsidRPr="00423F23">
        <w:rPr>
          <w:spacing w:val="1"/>
          <w:sz w:val="24"/>
          <w:szCs w:val="24"/>
          <w:lang w:val="it-IT"/>
        </w:rPr>
        <w:t xml:space="preserve"> </w:t>
      </w:r>
      <w:proofErr w:type="spellStart"/>
      <w:r w:rsidRPr="00423F23">
        <w:rPr>
          <w:sz w:val="24"/>
          <w:szCs w:val="24"/>
          <w:lang w:val="it-IT"/>
        </w:rPr>
        <w:t>sug</w:t>
      </w:r>
      <w:r w:rsidRPr="00423F23">
        <w:rPr>
          <w:spacing w:val="-1"/>
          <w:sz w:val="24"/>
          <w:szCs w:val="24"/>
          <w:lang w:val="it-IT"/>
        </w:rPr>
        <w:t>e</w:t>
      </w:r>
      <w:r w:rsidRPr="00423F23">
        <w:rPr>
          <w:sz w:val="24"/>
          <w:szCs w:val="24"/>
          <w:lang w:val="it-IT"/>
        </w:rPr>
        <w:t>ri</w:t>
      </w:r>
      <w:r w:rsidRPr="00423F23">
        <w:rPr>
          <w:spacing w:val="1"/>
          <w:sz w:val="24"/>
          <w:szCs w:val="24"/>
          <w:lang w:val="it-IT"/>
        </w:rPr>
        <w:t>r</w:t>
      </w:r>
      <w:r w:rsidRPr="00423F23">
        <w:rPr>
          <w:sz w:val="24"/>
          <w:szCs w:val="24"/>
          <w:lang w:val="it-IT"/>
        </w:rPr>
        <w:t>a</w:t>
      </w:r>
      <w:proofErr w:type="spellEnd"/>
      <w:r w:rsidRPr="00423F23">
        <w:rPr>
          <w:spacing w:val="1"/>
          <w:sz w:val="24"/>
          <w:szCs w:val="24"/>
          <w:lang w:val="it-IT"/>
        </w:rPr>
        <w:t xml:space="preserve"> </w:t>
      </w:r>
      <w:r w:rsidRPr="00423F23">
        <w:rPr>
          <w:sz w:val="24"/>
          <w:szCs w:val="24"/>
          <w:lang w:val="it-IT"/>
        </w:rPr>
        <w:t>da</w:t>
      </w:r>
      <w:r w:rsidRPr="00423F23">
        <w:rPr>
          <w:spacing w:val="3"/>
          <w:sz w:val="24"/>
          <w:szCs w:val="24"/>
          <w:lang w:val="it-IT"/>
        </w:rPr>
        <w:t xml:space="preserve"> </w:t>
      </w:r>
      <w:proofErr w:type="spellStart"/>
      <w:r w:rsidRPr="00423F23">
        <w:rPr>
          <w:sz w:val="24"/>
          <w:szCs w:val="24"/>
          <w:lang w:val="it-IT"/>
        </w:rPr>
        <w:t>bi</w:t>
      </w:r>
      <w:r w:rsidRPr="00423F23">
        <w:rPr>
          <w:spacing w:val="1"/>
          <w:sz w:val="24"/>
          <w:szCs w:val="24"/>
          <w:lang w:val="it-IT"/>
        </w:rPr>
        <w:t>l</w:t>
      </w:r>
      <w:r w:rsidRPr="00423F23">
        <w:rPr>
          <w:sz w:val="24"/>
          <w:szCs w:val="24"/>
          <w:lang w:val="it-IT"/>
        </w:rPr>
        <w:t>ješke</w:t>
      </w:r>
      <w:proofErr w:type="spellEnd"/>
      <w:r w:rsidRPr="00423F23">
        <w:rPr>
          <w:sz w:val="24"/>
          <w:szCs w:val="24"/>
          <w:lang w:val="it-IT"/>
        </w:rPr>
        <w:t xml:space="preserve"> </w:t>
      </w:r>
      <w:proofErr w:type="spellStart"/>
      <w:r w:rsidRPr="00423F23">
        <w:rPr>
          <w:spacing w:val="1"/>
          <w:sz w:val="24"/>
          <w:szCs w:val="24"/>
          <w:lang w:val="it-IT"/>
        </w:rPr>
        <w:t>r</w:t>
      </w:r>
      <w:r w:rsidRPr="00423F23">
        <w:rPr>
          <w:spacing w:val="-1"/>
          <w:sz w:val="24"/>
          <w:szCs w:val="24"/>
          <w:lang w:val="it-IT"/>
        </w:rPr>
        <w:t>e</w:t>
      </w:r>
      <w:r w:rsidRPr="00423F23">
        <w:rPr>
          <w:spacing w:val="1"/>
          <w:sz w:val="24"/>
          <w:szCs w:val="24"/>
          <w:lang w:val="it-IT"/>
        </w:rPr>
        <w:t>z</w:t>
      </w:r>
      <w:r w:rsidRPr="00423F23">
        <w:rPr>
          <w:spacing w:val="-1"/>
          <w:sz w:val="24"/>
          <w:szCs w:val="24"/>
          <w:lang w:val="it-IT"/>
        </w:rPr>
        <w:t>e</w:t>
      </w:r>
      <w:r w:rsidRPr="00423F23">
        <w:rPr>
          <w:sz w:val="24"/>
          <w:szCs w:val="24"/>
          <w:lang w:val="it-IT"/>
        </w:rPr>
        <w:t>rvi</w:t>
      </w:r>
      <w:r w:rsidRPr="00423F23">
        <w:rPr>
          <w:spacing w:val="-1"/>
          <w:sz w:val="24"/>
          <w:szCs w:val="24"/>
          <w:lang w:val="it-IT"/>
        </w:rPr>
        <w:t>ra</w:t>
      </w:r>
      <w:r w:rsidRPr="00423F23">
        <w:rPr>
          <w:sz w:val="24"/>
          <w:szCs w:val="24"/>
          <w:lang w:val="it-IT"/>
        </w:rPr>
        <w:t>ju</w:t>
      </w:r>
      <w:proofErr w:type="spellEnd"/>
      <w:r w:rsidRPr="00423F23">
        <w:rPr>
          <w:spacing w:val="2"/>
          <w:sz w:val="24"/>
          <w:szCs w:val="24"/>
          <w:lang w:val="it-IT"/>
        </w:rPr>
        <w:t xml:space="preserve"> </w:t>
      </w:r>
      <w:proofErr w:type="spellStart"/>
      <w:r w:rsidRPr="00423F23">
        <w:rPr>
          <w:sz w:val="24"/>
          <w:szCs w:val="24"/>
          <w:lang w:val="it-IT"/>
        </w:rPr>
        <w:t>isk</w:t>
      </w:r>
      <w:r w:rsidRPr="00423F23">
        <w:rPr>
          <w:spacing w:val="1"/>
          <w:sz w:val="24"/>
          <w:szCs w:val="24"/>
          <w:lang w:val="it-IT"/>
        </w:rPr>
        <w:t>l</w:t>
      </w:r>
      <w:r w:rsidRPr="00423F23">
        <w:rPr>
          <w:sz w:val="24"/>
          <w:szCs w:val="24"/>
          <w:lang w:val="it-IT"/>
        </w:rPr>
        <w:t>jučivo</w:t>
      </w:r>
      <w:proofErr w:type="spellEnd"/>
      <w:r w:rsidRPr="00423F23">
        <w:rPr>
          <w:spacing w:val="2"/>
          <w:sz w:val="24"/>
          <w:szCs w:val="24"/>
          <w:lang w:val="it-IT"/>
        </w:rPr>
        <w:t xml:space="preserve"> </w:t>
      </w:r>
      <w:r w:rsidRPr="00423F23">
        <w:rPr>
          <w:spacing w:val="1"/>
          <w:sz w:val="24"/>
          <w:szCs w:val="24"/>
          <w:lang w:val="it-IT"/>
        </w:rPr>
        <w:t>z</w:t>
      </w:r>
      <w:r w:rsidRPr="00423F23">
        <w:rPr>
          <w:sz w:val="24"/>
          <w:szCs w:val="24"/>
          <w:lang w:val="it-IT"/>
        </w:rPr>
        <w:t>a</w:t>
      </w:r>
      <w:r w:rsidRPr="00423F23">
        <w:rPr>
          <w:spacing w:val="3"/>
          <w:sz w:val="24"/>
          <w:szCs w:val="24"/>
          <w:lang w:val="it-IT"/>
        </w:rPr>
        <w:t xml:space="preserve"> </w:t>
      </w:r>
      <w:proofErr w:type="spellStart"/>
      <w:r w:rsidRPr="00423F23">
        <w:rPr>
          <w:sz w:val="24"/>
          <w:szCs w:val="24"/>
          <w:lang w:val="it-IT"/>
        </w:rPr>
        <w:t>komentir</w:t>
      </w:r>
      <w:r w:rsidRPr="00423F23">
        <w:rPr>
          <w:spacing w:val="-1"/>
          <w:sz w:val="24"/>
          <w:szCs w:val="24"/>
          <w:lang w:val="it-IT"/>
        </w:rPr>
        <w:t>a</w:t>
      </w:r>
      <w:r w:rsidRPr="00423F23">
        <w:rPr>
          <w:sz w:val="24"/>
          <w:szCs w:val="24"/>
          <w:lang w:val="it-IT"/>
        </w:rPr>
        <w:t>nje</w:t>
      </w:r>
      <w:proofErr w:type="spellEnd"/>
      <w:r w:rsidRPr="00423F23">
        <w:rPr>
          <w:spacing w:val="1"/>
          <w:sz w:val="24"/>
          <w:szCs w:val="24"/>
          <w:lang w:val="it-IT"/>
        </w:rPr>
        <w:t xml:space="preserve"> </w:t>
      </w:r>
      <w:r w:rsidRPr="00423F23">
        <w:rPr>
          <w:sz w:val="24"/>
          <w:szCs w:val="24"/>
          <w:lang w:val="it-IT"/>
        </w:rPr>
        <w:t>i</w:t>
      </w:r>
      <w:r w:rsidRPr="00423F23">
        <w:rPr>
          <w:spacing w:val="1"/>
          <w:sz w:val="24"/>
          <w:szCs w:val="24"/>
          <w:lang w:val="it-IT"/>
        </w:rPr>
        <w:t>l</w:t>
      </w:r>
      <w:r w:rsidRPr="00423F23">
        <w:rPr>
          <w:sz w:val="24"/>
          <w:szCs w:val="24"/>
          <w:lang w:val="it-IT"/>
        </w:rPr>
        <w:t xml:space="preserve">i </w:t>
      </w:r>
      <w:proofErr w:type="spellStart"/>
      <w:r w:rsidRPr="00423F23">
        <w:rPr>
          <w:sz w:val="24"/>
          <w:szCs w:val="24"/>
          <w:lang w:val="it-IT"/>
        </w:rPr>
        <w:t>dopunu</w:t>
      </w:r>
      <w:proofErr w:type="spellEnd"/>
      <w:r w:rsidRPr="00423F23">
        <w:rPr>
          <w:sz w:val="24"/>
          <w:szCs w:val="24"/>
          <w:lang w:val="it-IT"/>
        </w:rPr>
        <w:t xml:space="preserve"> </w:t>
      </w:r>
      <w:proofErr w:type="spellStart"/>
      <w:r w:rsidRPr="00423F23">
        <w:rPr>
          <w:spacing w:val="-1"/>
          <w:sz w:val="24"/>
          <w:szCs w:val="24"/>
          <w:lang w:val="it-IT"/>
        </w:rPr>
        <w:t>reče</w:t>
      </w:r>
      <w:r w:rsidRPr="00423F23">
        <w:rPr>
          <w:spacing w:val="2"/>
          <w:sz w:val="24"/>
          <w:szCs w:val="24"/>
          <w:lang w:val="it-IT"/>
        </w:rPr>
        <w:t>no</w:t>
      </w:r>
      <w:r w:rsidRPr="00423F23">
        <w:rPr>
          <w:sz w:val="24"/>
          <w:szCs w:val="24"/>
          <w:lang w:val="it-IT"/>
        </w:rPr>
        <w:t>g</w:t>
      </w:r>
      <w:proofErr w:type="spellEnd"/>
      <w:r w:rsidRPr="00423F23">
        <w:rPr>
          <w:spacing w:val="-2"/>
          <w:sz w:val="24"/>
          <w:szCs w:val="24"/>
          <w:lang w:val="it-IT"/>
        </w:rPr>
        <w:t xml:space="preserve"> </w:t>
      </w:r>
      <w:r w:rsidRPr="00423F23">
        <w:rPr>
          <w:sz w:val="24"/>
          <w:szCs w:val="24"/>
          <w:lang w:val="it-IT"/>
        </w:rPr>
        <w:t xml:space="preserve">u </w:t>
      </w:r>
      <w:proofErr w:type="spellStart"/>
      <w:r w:rsidRPr="00423F23">
        <w:rPr>
          <w:sz w:val="24"/>
          <w:szCs w:val="24"/>
          <w:lang w:val="it-IT"/>
        </w:rPr>
        <w:t>tekstu</w:t>
      </w:r>
      <w:proofErr w:type="spellEnd"/>
      <w:r w:rsidRPr="00423F23">
        <w:rPr>
          <w:sz w:val="24"/>
          <w:szCs w:val="24"/>
          <w:lang w:val="it-IT"/>
        </w:rPr>
        <w:t>.</w:t>
      </w:r>
    </w:p>
    <w:p w:rsidR="002029DA" w:rsidRPr="00423F23" w:rsidRDefault="00AE1149" w:rsidP="00436995">
      <w:pPr>
        <w:pStyle w:val="ListParagraph"/>
        <w:numPr>
          <w:ilvl w:val="0"/>
          <w:numId w:val="8"/>
        </w:numPr>
        <w:spacing w:line="276" w:lineRule="auto"/>
        <w:ind w:right="77"/>
        <w:jc w:val="both"/>
        <w:rPr>
          <w:sz w:val="24"/>
          <w:szCs w:val="24"/>
          <w:lang w:val="it-IT"/>
        </w:rPr>
      </w:pPr>
      <w:proofErr w:type="gramStart"/>
      <w:r w:rsidRPr="00423F23">
        <w:rPr>
          <w:sz w:val="24"/>
          <w:szCs w:val="24"/>
          <w:lang w:val="it-IT"/>
        </w:rPr>
        <w:t>U</w:t>
      </w:r>
      <w:r w:rsidRPr="00423F23">
        <w:rPr>
          <w:spacing w:val="6"/>
          <w:sz w:val="24"/>
          <w:szCs w:val="24"/>
          <w:lang w:val="it-IT"/>
        </w:rPr>
        <w:t xml:space="preserve"> </w:t>
      </w:r>
      <w:proofErr w:type="spellStart"/>
      <w:r w:rsidRPr="00423F23">
        <w:rPr>
          <w:sz w:val="24"/>
          <w:szCs w:val="24"/>
          <w:lang w:val="it-IT"/>
        </w:rPr>
        <w:t>popisu</w:t>
      </w:r>
      <w:proofErr w:type="spellEnd"/>
      <w:r w:rsidRPr="00423F23">
        <w:rPr>
          <w:spacing w:val="7"/>
          <w:sz w:val="24"/>
          <w:szCs w:val="24"/>
          <w:lang w:val="it-IT"/>
        </w:rPr>
        <w:t xml:space="preserve"> </w:t>
      </w:r>
      <w:proofErr w:type="spellStart"/>
      <w:r w:rsidRPr="00423F23">
        <w:rPr>
          <w:sz w:val="24"/>
          <w:szCs w:val="24"/>
          <w:lang w:val="it-IT"/>
        </w:rPr>
        <w:t>l</w:t>
      </w:r>
      <w:r w:rsidRPr="00423F23">
        <w:rPr>
          <w:spacing w:val="-1"/>
          <w:sz w:val="24"/>
          <w:szCs w:val="24"/>
          <w:lang w:val="it-IT"/>
        </w:rPr>
        <w:t>i</w:t>
      </w:r>
      <w:r w:rsidRPr="00423F23">
        <w:rPr>
          <w:sz w:val="24"/>
          <w:szCs w:val="24"/>
          <w:lang w:val="it-IT"/>
        </w:rPr>
        <w:t>te</w:t>
      </w:r>
      <w:r w:rsidRPr="00423F23">
        <w:rPr>
          <w:spacing w:val="-1"/>
          <w:sz w:val="24"/>
          <w:szCs w:val="24"/>
          <w:lang w:val="it-IT"/>
        </w:rPr>
        <w:t>ra</w:t>
      </w:r>
      <w:r w:rsidRPr="00423F23">
        <w:rPr>
          <w:sz w:val="24"/>
          <w:szCs w:val="24"/>
          <w:lang w:val="it-IT"/>
        </w:rPr>
        <w:t>ture</w:t>
      </w:r>
      <w:proofErr w:type="spellEnd"/>
      <w:r w:rsidRPr="00423F23">
        <w:rPr>
          <w:spacing w:val="6"/>
          <w:sz w:val="24"/>
          <w:szCs w:val="24"/>
          <w:lang w:val="it-IT"/>
        </w:rPr>
        <w:t xml:space="preserve"> </w:t>
      </w:r>
      <w:r w:rsidRPr="00423F23">
        <w:rPr>
          <w:sz w:val="24"/>
          <w:szCs w:val="24"/>
          <w:lang w:val="it-IT"/>
        </w:rPr>
        <w:t>(</w:t>
      </w:r>
      <w:proofErr w:type="spellStart"/>
      <w:r w:rsidRPr="00423F23">
        <w:rPr>
          <w:sz w:val="24"/>
          <w:szCs w:val="24"/>
          <w:lang w:val="it-IT"/>
        </w:rPr>
        <w:t>biblio</w:t>
      </w:r>
      <w:r w:rsidRPr="00423F23">
        <w:rPr>
          <w:spacing w:val="-2"/>
          <w:sz w:val="24"/>
          <w:szCs w:val="24"/>
          <w:lang w:val="it-IT"/>
        </w:rPr>
        <w:t>g</w:t>
      </w:r>
      <w:r w:rsidRPr="00423F23">
        <w:rPr>
          <w:spacing w:val="1"/>
          <w:sz w:val="24"/>
          <w:szCs w:val="24"/>
          <w:lang w:val="it-IT"/>
        </w:rPr>
        <w:t>r</w:t>
      </w:r>
      <w:r w:rsidRPr="00423F23">
        <w:rPr>
          <w:spacing w:val="-1"/>
          <w:sz w:val="24"/>
          <w:szCs w:val="24"/>
          <w:lang w:val="it-IT"/>
        </w:rPr>
        <w:t>a</w:t>
      </w:r>
      <w:r w:rsidRPr="00423F23">
        <w:rPr>
          <w:sz w:val="24"/>
          <w:szCs w:val="24"/>
          <w:lang w:val="it-IT"/>
        </w:rPr>
        <w:t>fiji</w:t>
      </w:r>
      <w:proofErr w:type="spellEnd"/>
      <w:r w:rsidRPr="00423F23">
        <w:rPr>
          <w:sz w:val="24"/>
          <w:szCs w:val="24"/>
          <w:lang w:val="it-IT"/>
        </w:rPr>
        <w:t>),</w:t>
      </w:r>
      <w:r w:rsidRPr="00423F23">
        <w:rPr>
          <w:spacing w:val="7"/>
          <w:sz w:val="24"/>
          <w:szCs w:val="24"/>
          <w:lang w:val="it-IT"/>
        </w:rPr>
        <w:t xml:space="preserve"> </w:t>
      </w:r>
      <w:proofErr w:type="spellStart"/>
      <w:r w:rsidRPr="00423F23">
        <w:rPr>
          <w:sz w:val="24"/>
          <w:szCs w:val="24"/>
          <w:lang w:val="it-IT"/>
        </w:rPr>
        <w:t>koji</w:t>
      </w:r>
      <w:proofErr w:type="spellEnd"/>
      <w:r w:rsidRPr="00423F23">
        <w:rPr>
          <w:spacing w:val="8"/>
          <w:sz w:val="24"/>
          <w:szCs w:val="24"/>
          <w:lang w:val="it-IT"/>
        </w:rPr>
        <w:t xml:space="preserve"> </w:t>
      </w:r>
      <w:r w:rsidRPr="00423F23">
        <w:rPr>
          <w:sz w:val="24"/>
          <w:szCs w:val="24"/>
          <w:lang w:val="it-IT"/>
        </w:rPr>
        <w:t>se</w:t>
      </w:r>
      <w:r w:rsidRPr="00423F23">
        <w:rPr>
          <w:spacing w:val="6"/>
          <w:sz w:val="24"/>
          <w:szCs w:val="24"/>
          <w:lang w:val="it-IT"/>
        </w:rPr>
        <w:t xml:space="preserve"> </w:t>
      </w:r>
      <w:proofErr w:type="spellStart"/>
      <w:r w:rsidRPr="00423F23">
        <w:rPr>
          <w:sz w:val="24"/>
          <w:szCs w:val="24"/>
          <w:lang w:val="it-IT"/>
        </w:rPr>
        <w:t>n</w:t>
      </w:r>
      <w:r w:rsidRPr="00423F23">
        <w:rPr>
          <w:spacing w:val="-1"/>
          <w:sz w:val="24"/>
          <w:szCs w:val="24"/>
          <w:lang w:val="it-IT"/>
        </w:rPr>
        <w:t>a</w:t>
      </w:r>
      <w:r w:rsidRPr="00423F23">
        <w:rPr>
          <w:sz w:val="24"/>
          <w:szCs w:val="24"/>
          <w:lang w:val="it-IT"/>
        </w:rPr>
        <w:t>vodi</w:t>
      </w:r>
      <w:proofErr w:type="spellEnd"/>
      <w:r w:rsidRPr="00423F23">
        <w:rPr>
          <w:spacing w:val="5"/>
          <w:sz w:val="24"/>
          <w:szCs w:val="24"/>
          <w:lang w:val="it-IT"/>
        </w:rPr>
        <w:t xml:space="preserve"> </w:t>
      </w:r>
      <w:proofErr w:type="spellStart"/>
      <w:r w:rsidRPr="00423F23">
        <w:rPr>
          <w:sz w:val="24"/>
          <w:szCs w:val="24"/>
          <w:lang w:val="it-IT"/>
        </w:rPr>
        <w:t>na</w:t>
      </w:r>
      <w:proofErr w:type="spellEnd"/>
      <w:r w:rsidRPr="00423F23">
        <w:rPr>
          <w:spacing w:val="6"/>
          <w:sz w:val="24"/>
          <w:szCs w:val="24"/>
          <w:lang w:val="it-IT"/>
        </w:rPr>
        <w:t xml:space="preserve"> </w:t>
      </w:r>
      <w:proofErr w:type="spellStart"/>
      <w:r w:rsidRPr="00423F23">
        <w:rPr>
          <w:sz w:val="24"/>
          <w:szCs w:val="24"/>
          <w:lang w:val="it-IT"/>
        </w:rPr>
        <w:t>kr</w:t>
      </w:r>
      <w:r w:rsidRPr="00423F23">
        <w:rPr>
          <w:spacing w:val="-2"/>
          <w:sz w:val="24"/>
          <w:szCs w:val="24"/>
          <w:lang w:val="it-IT"/>
        </w:rPr>
        <w:t>a</w:t>
      </w:r>
      <w:r w:rsidRPr="00423F23">
        <w:rPr>
          <w:sz w:val="24"/>
          <w:szCs w:val="24"/>
          <w:lang w:val="it-IT"/>
        </w:rPr>
        <w:t>ju</w:t>
      </w:r>
      <w:proofErr w:type="spellEnd"/>
      <w:r w:rsidRPr="00423F23">
        <w:rPr>
          <w:spacing w:val="7"/>
          <w:sz w:val="24"/>
          <w:szCs w:val="24"/>
          <w:lang w:val="it-IT"/>
        </w:rPr>
        <w:t xml:space="preserve"> </w:t>
      </w:r>
      <w:r w:rsidRPr="00423F23">
        <w:rPr>
          <w:sz w:val="24"/>
          <w:szCs w:val="24"/>
          <w:lang w:val="it-IT"/>
        </w:rPr>
        <w:t>r</w:t>
      </w:r>
      <w:r w:rsidRPr="00423F23">
        <w:rPr>
          <w:spacing w:val="-2"/>
          <w:sz w:val="24"/>
          <w:szCs w:val="24"/>
          <w:lang w:val="it-IT"/>
        </w:rPr>
        <w:t>a</w:t>
      </w:r>
      <w:r w:rsidRPr="00423F23">
        <w:rPr>
          <w:sz w:val="24"/>
          <w:szCs w:val="24"/>
          <w:lang w:val="it-IT"/>
        </w:rPr>
        <w:t>d</w:t>
      </w:r>
      <w:r w:rsidRPr="00423F23">
        <w:rPr>
          <w:spacing w:val="-1"/>
          <w:sz w:val="24"/>
          <w:szCs w:val="24"/>
          <w:lang w:val="it-IT"/>
        </w:rPr>
        <w:t>a</w:t>
      </w:r>
      <w:r w:rsidRPr="00423F23">
        <w:rPr>
          <w:sz w:val="24"/>
          <w:szCs w:val="24"/>
          <w:lang w:val="it-IT"/>
        </w:rPr>
        <w:t>,</w:t>
      </w:r>
      <w:r w:rsidRPr="00423F23">
        <w:rPr>
          <w:spacing w:val="7"/>
          <w:sz w:val="24"/>
          <w:szCs w:val="24"/>
          <w:lang w:val="it-IT"/>
        </w:rPr>
        <w:t xml:space="preserve"> </w:t>
      </w:r>
      <w:proofErr w:type="spellStart"/>
      <w:r w:rsidRPr="00423F23">
        <w:rPr>
          <w:sz w:val="24"/>
          <w:szCs w:val="24"/>
          <w:lang w:val="it-IT"/>
        </w:rPr>
        <w:t>tr</w:t>
      </w:r>
      <w:r w:rsidRPr="00423F23">
        <w:rPr>
          <w:spacing w:val="-1"/>
          <w:sz w:val="24"/>
          <w:szCs w:val="24"/>
          <w:lang w:val="it-IT"/>
        </w:rPr>
        <w:t>e</w:t>
      </w:r>
      <w:r w:rsidRPr="00423F23">
        <w:rPr>
          <w:sz w:val="24"/>
          <w:szCs w:val="24"/>
          <w:lang w:val="it-IT"/>
        </w:rPr>
        <w:t>ba</w:t>
      </w:r>
      <w:proofErr w:type="spellEnd"/>
      <w:r w:rsidRPr="00423F23">
        <w:rPr>
          <w:spacing w:val="6"/>
          <w:sz w:val="24"/>
          <w:szCs w:val="24"/>
          <w:lang w:val="it-IT"/>
        </w:rPr>
        <w:t xml:space="preserve"> </w:t>
      </w:r>
      <w:proofErr w:type="spellStart"/>
      <w:r w:rsidRPr="00423F23">
        <w:rPr>
          <w:sz w:val="24"/>
          <w:szCs w:val="24"/>
          <w:lang w:val="it-IT"/>
        </w:rPr>
        <w:t>n</w:t>
      </w:r>
      <w:r w:rsidRPr="00423F23">
        <w:rPr>
          <w:spacing w:val="-1"/>
          <w:sz w:val="24"/>
          <w:szCs w:val="24"/>
          <w:lang w:val="it-IT"/>
        </w:rPr>
        <w:t>a</w:t>
      </w:r>
      <w:r w:rsidRPr="00423F23">
        <w:rPr>
          <w:spacing w:val="2"/>
          <w:sz w:val="24"/>
          <w:szCs w:val="24"/>
          <w:lang w:val="it-IT"/>
        </w:rPr>
        <w:t>v</w:t>
      </w:r>
      <w:r w:rsidRPr="00423F23">
        <w:rPr>
          <w:spacing w:val="1"/>
          <w:sz w:val="24"/>
          <w:szCs w:val="24"/>
          <w:lang w:val="it-IT"/>
        </w:rPr>
        <w:t>e</w:t>
      </w:r>
      <w:r w:rsidRPr="00423F23">
        <w:rPr>
          <w:sz w:val="24"/>
          <w:szCs w:val="24"/>
          <w:lang w:val="it-IT"/>
        </w:rPr>
        <w:t>sti</w:t>
      </w:r>
      <w:proofErr w:type="spellEnd"/>
      <w:r w:rsidRPr="00423F23">
        <w:rPr>
          <w:spacing w:val="8"/>
          <w:sz w:val="24"/>
          <w:szCs w:val="24"/>
          <w:lang w:val="it-IT"/>
        </w:rPr>
        <w:t xml:space="preserve"> </w:t>
      </w:r>
      <w:proofErr w:type="spellStart"/>
      <w:r w:rsidRPr="00423F23">
        <w:rPr>
          <w:sz w:val="24"/>
          <w:szCs w:val="24"/>
          <w:lang w:val="it-IT"/>
        </w:rPr>
        <w:t>pune</w:t>
      </w:r>
      <w:proofErr w:type="spellEnd"/>
      <w:r w:rsidRPr="00423F23">
        <w:rPr>
          <w:spacing w:val="6"/>
          <w:sz w:val="24"/>
          <w:szCs w:val="24"/>
          <w:lang w:val="it-IT"/>
        </w:rPr>
        <w:t xml:space="preserve"> </w:t>
      </w:r>
      <w:proofErr w:type="spellStart"/>
      <w:r w:rsidRPr="00423F23">
        <w:rPr>
          <w:sz w:val="24"/>
          <w:szCs w:val="24"/>
          <w:lang w:val="it-IT"/>
        </w:rPr>
        <w:t>pod</w:t>
      </w:r>
      <w:r w:rsidRPr="00423F23">
        <w:rPr>
          <w:spacing w:val="-1"/>
          <w:sz w:val="24"/>
          <w:szCs w:val="24"/>
          <w:lang w:val="it-IT"/>
        </w:rPr>
        <w:t>a</w:t>
      </w:r>
      <w:r w:rsidRPr="00423F23">
        <w:rPr>
          <w:sz w:val="24"/>
          <w:szCs w:val="24"/>
          <w:lang w:val="it-IT"/>
        </w:rPr>
        <w:t>tke</w:t>
      </w:r>
      <w:proofErr w:type="spellEnd"/>
      <w:r w:rsidRPr="00423F23">
        <w:rPr>
          <w:sz w:val="24"/>
          <w:szCs w:val="24"/>
          <w:lang w:val="it-IT"/>
        </w:rPr>
        <w:t xml:space="preserve"> o</w:t>
      </w:r>
      <w:r w:rsidRPr="00423F23">
        <w:rPr>
          <w:spacing w:val="48"/>
          <w:sz w:val="24"/>
          <w:szCs w:val="24"/>
          <w:lang w:val="it-IT"/>
        </w:rPr>
        <w:t xml:space="preserve"> </w:t>
      </w:r>
      <w:proofErr w:type="spellStart"/>
      <w:r w:rsidRPr="00423F23">
        <w:rPr>
          <w:sz w:val="24"/>
          <w:szCs w:val="24"/>
          <w:lang w:val="it-IT"/>
        </w:rPr>
        <w:t>svim</w:t>
      </w:r>
      <w:proofErr w:type="spellEnd"/>
      <w:r w:rsidRPr="00423F23">
        <w:rPr>
          <w:spacing w:val="49"/>
          <w:sz w:val="24"/>
          <w:szCs w:val="24"/>
          <w:lang w:val="it-IT"/>
        </w:rPr>
        <w:t xml:space="preserve"> </w:t>
      </w:r>
      <w:proofErr w:type="spellStart"/>
      <w:r w:rsidRPr="00423F23">
        <w:rPr>
          <w:sz w:val="24"/>
          <w:szCs w:val="24"/>
          <w:lang w:val="it-IT"/>
        </w:rPr>
        <w:t>r</w:t>
      </w:r>
      <w:r w:rsidRPr="00423F23">
        <w:rPr>
          <w:spacing w:val="-2"/>
          <w:sz w:val="24"/>
          <w:szCs w:val="24"/>
          <w:lang w:val="it-IT"/>
        </w:rPr>
        <w:t>a</w:t>
      </w:r>
      <w:r w:rsidRPr="00423F23">
        <w:rPr>
          <w:sz w:val="24"/>
          <w:szCs w:val="24"/>
          <w:lang w:val="it-IT"/>
        </w:rPr>
        <w:t>dovi</w:t>
      </w:r>
      <w:r w:rsidRPr="00423F23">
        <w:rPr>
          <w:spacing w:val="1"/>
          <w:sz w:val="24"/>
          <w:szCs w:val="24"/>
          <w:lang w:val="it-IT"/>
        </w:rPr>
        <w:t>m</w:t>
      </w:r>
      <w:r w:rsidRPr="00423F23">
        <w:rPr>
          <w:sz w:val="24"/>
          <w:szCs w:val="24"/>
          <w:lang w:val="it-IT"/>
        </w:rPr>
        <w:t>a</w:t>
      </w:r>
      <w:proofErr w:type="spellEnd"/>
      <w:r w:rsidRPr="00423F23">
        <w:rPr>
          <w:spacing w:val="47"/>
          <w:sz w:val="24"/>
          <w:szCs w:val="24"/>
          <w:lang w:val="it-IT"/>
        </w:rPr>
        <w:t xml:space="preserve"> </w:t>
      </w:r>
      <w:proofErr w:type="spellStart"/>
      <w:r w:rsidRPr="00423F23">
        <w:rPr>
          <w:sz w:val="24"/>
          <w:szCs w:val="24"/>
          <w:lang w:val="it-IT"/>
        </w:rPr>
        <w:t>koji</w:t>
      </w:r>
      <w:proofErr w:type="spellEnd"/>
      <w:r w:rsidRPr="00423F23">
        <w:rPr>
          <w:spacing w:val="48"/>
          <w:sz w:val="24"/>
          <w:szCs w:val="24"/>
          <w:lang w:val="it-IT"/>
        </w:rPr>
        <w:t xml:space="preserve"> </w:t>
      </w:r>
      <w:r w:rsidRPr="00423F23">
        <w:rPr>
          <w:spacing w:val="-2"/>
          <w:sz w:val="24"/>
          <w:szCs w:val="24"/>
          <w:lang w:val="it-IT"/>
        </w:rPr>
        <w:t>s</w:t>
      </w:r>
      <w:r w:rsidRPr="00423F23">
        <w:rPr>
          <w:sz w:val="24"/>
          <w:szCs w:val="24"/>
          <w:lang w:val="it-IT"/>
        </w:rPr>
        <w:t>e</w:t>
      </w:r>
      <w:r w:rsidRPr="00423F23">
        <w:rPr>
          <w:spacing w:val="47"/>
          <w:sz w:val="24"/>
          <w:szCs w:val="24"/>
          <w:lang w:val="it-IT"/>
        </w:rPr>
        <w:t xml:space="preserve"> </w:t>
      </w:r>
      <w:proofErr w:type="spellStart"/>
      <w:r w:rsidRPr="00423F23">
        <w:rPr>
          <w:sz w:val="24"/>
          <w:szCs w:val="24"/>
          <w:lang w:val="it-IT"/>
        </w:rPr>
        <w:t>spomin</w:t>
      </w:r>
      <w:r w:rsidRPr="00423F23">
        <w:rPr>
          <w:spacing w:val="1"/>
          <w:sz w:val="24"/>
          <w:szCs w:val="24"/>
          <w:lang w:val="it-IT"/>
        </w:rPr>
        <w:t>j</w:t>
      </w:r>
      <w:r w:rsidRPr="00423F23">
        <w:rPr>
          <w:sz w:val="24"/>
          <w:szCs w:val="24"/>
          <w:lang w:val="it-IT"/>
        </w:rPr>
        <w:t>u</w:t>
      </w:r>
      <w:proofErr w:type="spellEnd"/>
      <w:r w:rsidRPr="00423F23">
        <w:rPr>
          <w:spacing w:val="48"/>
          <w:sz w:val="24"/>
          <w:szCs w:val="24"/>
          <w:lang w:val="it-IT"/>
        </w:rPr>
        <w:t xml:space="preserve"> </w:t>
      </w:r>
      <w:r w:rsidRPr="00423F23">
        <w:rPr>
          <w:sz w:val="24"/>
          <w:szCs w:val="24"/>
          <w:lang w:val="it-IT"/>
        </w:rPr>
        <w:t>u</w:t>
      </w:r>
      <w:r w:rsidRPr="00423F23">
        <w:rPr>
          <w:spacing w:val="48"/>
          <w:sz w:val="24"/>
          <w:szCs w:val="24"/>
          <w:lang w:val="it-IT"/>
        </w:rPr>
        <w:t xml:space="preserve"> </w:t>
      </w:r>
      <w:proofErr w:type="spellStart"/>
      <w:r w:rsidRPr="00423F23">
        <w:rPr>
          <w:sz w:val="24"/>
          <w:szCs w:val="24"/>
          <w:lang w:val="it-IT"/>
        </w:rPr>
        <w:t>svim</w:t>
      </w:r>
      <w:proofErr w:type="spellEnd"/>
      <w:r w:rsidRPr="00423F23">
        <w:rPr>
          <w:spacing w:val="49"/>
          <w:sz w:val="24"/>
          <w:szCs w:val="24"/>
          <w:lang w:val="it-IT"/>
        </w:rPr>
        <w:t xml:space="preserve"> </w:t>
      </w:r>
      <w:proofErr w:type="spellStart"/>
      <w:r w:rsidRPr="00423F23">
        <w:rPr>
          <w:sz w:val="24"/>
          <w:szCs w:val="24"/>
          <w:lang w:val="it-IT"/>
        </w:rPr>
        <w:t>r</w:t>
      </w:r>
      <w:r w:rsidRPr="00423F23">
        <w:rPr>
          <w:spacing w:val="-2"/>
          <w:sz w:val="24"/>
          <w:szCs w:val="24"/>
          <w:lang w:val="it-IT"/>
        </w:rPr>
        <w:t>e</w:t>
      </w:r>
      <w:r w:rsidRPr="00423F23">
        <w:rPr>
          <w:sz w:val="24"/>
          <w:szCs w:val="24"/>
          <w:lang w:val="it-IT"/>
        </w:rPr>
        <w:t>f</w:t>
      </w:r>
      <w:r w:rsidRPr="00423F23">
        <w:rPr>
          <w:spacing w:val="-2"/>
          <w:sz w:val="24"/>
          <w:szCs w:val="24"/>
          <w:lang w:val="it-IT"/>
        </w:rPr>
        <w:t>e</w:t>
      </w:r>
      <w:r w:rsidRPr="00423F23">
        <w:rPr>
          <w:sz w:val="24"/>
          <w:szCs w:val="24"/>
          <w:lang w:val="it-IT"/>
        </w:rPr>
        <w:t>r</w:t>
      </w:r>
      <w:r w:rsidRPr="00423F23">
        <w:rPr>
          <w:spacing w:val="-2"/>
          <w:sz w:val="24"/>
          <w:szCs w:val="24"/>
          <w:lang w:val="it-IT"/>
        </w:rPr>
        <w:t>e</w:t>
      </w:r>
      <w:proofErr w:type="gramEnd"/>
      <w:r w:rsidRPr="00423F23">
        <w:rPr>
          <w:sz w:val="24"/>
          <w:szCs w:val="24"/>
          <w:lang w:val="it-IT"/>
        </w:rPr>
        <w:t>n</w:t>
      </w:r>
      <w:r w:rsidRPr="00423F23">
        <w:rPr>
          <w:spacing w:val="-1"/>
          <w:sz w:val="24"/>
          <w:szCs w:val="24"/>
          <w:lang w:val="it-IT"/>
        </w:rPr>
        <w:t>ca</w:t>
      </w:r>
      <w:r w:rsidRPr="00423F23">
        <w:rPr>
          <w:spacing w:val="3"/>
          <w:sz w:val="24"/>
          <w:szCs w:val="24"/>
          <w:lang w:val="it-IT"/>
        </w:rPr>
        <w:t>m</w:t>
      </w:r>
      <w:r w:rsidRPr="00423F23">
        <w:rPr>
          <w:spacing w:val="-1"/>
          <w:sz w:val="24"/>
          <w:szCs w:val="24"/>
          <w:lang w:val="it-IT"/>
        </w:rPr>
        <w:t>a</w:t>
      </w:r>
      <w:proofErr w:type="spellEnd"/>
      <w:r w:rsidRPr="00423F23">
        <w:rPr>
          <w:sz w:val="24"/>
          <w:szCs w:val="24"/>
          <w:lang w:val="it-IT"/>
        </w:rPr>
        <w:t>.</w:t>
      </w:r>
      <w:r w:rsidRPr="00423F23">
        <w:rPr>
          <w:spacing w:val="48"/>
          <w:sz w:val="24"/>
          <w:szCs w:val="24"/>
          <w:lang w:val="it-IT"/>
        </w:rPr>
        <w:t xml:space="preserve"> </w:t>
      </w:r>
      <w:proofErr w:type="spellStart"/>
      <w:r w:rsidRPr="00423F23">
        <w:rPr>
          <w:sz w:val="24"/>
          <w:szCs w:val="24"/>
          <w:lang w:val="it-IT"/>
        </w:rPr>
        <w:t>R</w:t>
      </w:r>
      <w:r w:rsidRPr="00423F23">
        <w:rPr>
          <w:spacing w:val="-1"/>
          <w:sz w:val="24"/>
          <w:szCs w:val="24"/>
          <w:lang w:val="it-IT"/>
        </w:rPr>
        <w:t>a</w:t>
      </w:r>
      <w:r w:rsidRPr="00423F23">
        <w:rPr>
          <w:sz w:val="24"/>
          <w:szCs w:val="24"/>
          <w:lang w:val="it-IT"/>
        </w:rPr>
        <w:t>d</w:t>
      </w:r>
      <w:r w:rsidRPr="00423F23">
        <w:rPr>
          <w:spacing w:val="6"/>
          <w:sz w:val="24"/>
          <w:szCs w:val="24"/>
          <w:lang w:val="it-IT"/>
        </w:rPr>
        <w:t>o</w:t>
      </w:r>
      <w:r w:rsidRPr="00423F23">
        <w:rPr>
          <w:sz w:val="24"/>
          <w:szCs w:val="24"/>
          <w:lang w:val="it-IT"/>
        </w:rPr>
        <w:t>vi</w:t>
      </w:r>
      <w:proofErr w:type="spellEnd"/>
      <w:r w:rsidRPr="00423F23">
        <w:rPr>
          <w:spacing w:val="48"/>
          <w:sz w:val="24"/>
          <w:szCs w:val="24"/>
          <w:lang w:val="it-IT"/>
        </w:rPr>
        <w:t xml:space="preserve"> </w:t>
      </w:r>
      <w:r w:rsidRPr="00423F23">
        <w:rPr>
          <w:sz w:val="24"/>
          <w:szCs w:val="24"/>
          <w:lang w:val="it-IT"/>
        </w:rPr>
        <w:t>se</w:t>
      </w:r>
      <w:r w:rsidRPr="00423F23">
        <w:rPr>
          <w:spacing w:val="47"/>
          <w:sz w:val="24"/>
          <w:szCs w:val="24"/>
          <w:lang w:val="it-IT"/>
        </w:rPr>
        <w:t xml:space="preserve"> </w:t>
      </w:r>
      <w:proofErr w:type="spellStart"/>
      <w:r w:rsidRPr="00423F23">
        <w:rPr>
          <w:sz w:val="24"/>
          <w:szCs w:val="24"/>
          <w:lang w:val="it-IT"/>
        </w:rPr>
        <w:t>n</w:t>
      </w:r>
      <w:r w:rsidRPr="00423F23">
        <w:rPr>
          <w:spacing w:val="-1"/>
          <w:sz w:val="24"/>
          <w:szCs w:val="24"/>
          <w:lang w:val="it-IT"/>
        </w:rPr>
        <w:t>a</w:t>
      </w:r>
      <w:r w:rsidRPr="00423F23">
        <w:rPr>
          <w:spacing w:val="2"/>
          <w:sz w:val="24"/>
          <w:szCs w:val="24"/>
          <w:lang w:val="it-IT"/>
        </w:rPr>
        <w:t>v</w:t>
      </w:r>
      <w:r w:rsidRPr="00423F23">
        <w:rPr>
          <w:sz w:val="24"/>
          <w:szCs w:val="24"/>
          <w:lang w:val="it-IT"/>
        </w:rPr>
        <w:t>ode</w:t>
      </w:r>
      <w:proofErr w:type="spellEnd"/>
      <w:r w:rsidRPr="00423F23">
        <w:rPr>
          <w:spacing w:val="47"/>
          <w:sz w:val="24"/>
          <w:szCs w:val="24"/>
          <w:lang w:val="it-IT"/>
        </w:rPr>
        <w:t xml:space="preserve"> </w:t>
      </w:r>
      <w:proofErr w:type="spellStart"/>
      <w:r w:rsidRPr="00423F23">
        <w:rPr>
          <w:spacing w:val="-1"/>
          <w:sz w:val="24"/>
          <w:szCs w:val="24"/>
          <w:lang w:val="it-IT"/>
        </w:rPr>
        <w:t>a</w:t>
      </w:r>
      <w:r w:rsidRPr="00423F23">
        <w:rPr>
          <w:sz w:val="24"/>
          <w:szCs w:val="24"/>
          <w:lang w:val="it-IT"/>
        </w:rPr>
        <w:t>b</w:t>
      </w:r>
      <w:r w:rsidRPr="00423F23">
        <w:rPr>
          <w:spacing w:val="-1"/>
          <w:sz w:val="24"/>
          <w:szCs w:val="24"/>
          <w:lang w:val="it-IT"/>
        </w:rPr>
        <w:t>e</w:t>
      </w:r>
      <w:r w:rsidRPr="00423F23">
        <w:rPr>
          <w:spacing w:val="1"/>
          <w:sz w:val="24"/>
          <w:szCs w:val="24"/>
          <w:lang w:val="it-IT"/>
        </w:rPr>
        <w:t>c</w:t>
      </w:r>
      <w:r w:rsidRPr="00423F23">
        <w:rPr>
          <w:spacing w:val="-1"/>
          <w:sz w:val="24"/>
          <w:szCs w:val="24"/>
          <w:lang w:val="it-IT"/>
        </w:rPr>
        <w:t>e</w:t>
      </w:r>
      <w:r w:rsidRPr="00423F23">
        <w:rPr>
          <w:sz w:val="24"/>
          <w:szCs w:val="24"/>
          <w:lang w:val="it-IT"/>
        </w:rPr>
        <w:t>dnim</w:t>
      </w:r>
      <w:proofErr w:type="spellEnd"/>
      <w:r w:rsidRPr="00423F23">
        <w:rPr>
          <w:sz w:val="24"/>
          <w:szCs w:val="24"/>
          <w:lang w:val="it-IT"/>
        </w:rPr>
        <w:t xml:space="preserve"> </w:t>
      </w:r>
      <w:proofErr w:type="spellStart"/>
      <w:r w:rsidRPr="00423F23">
        <w:rPr>
          <w:sz w:val="24"/>
          <w:szCs w:val="24"/>
          <w:lang w:val="it-IT"/>
        </w:rPr>
        <w:t>r</w:t>
      </w:r>
      <w:r w:rsidRPr="00423F23">
        <w:rPr>
          <w:spacing w:val="-2"/>
          <w:sz w:val="24"/>
          <w:szCs w:val="24"/>
          <w:lang w:val="it-IT"/>
        </w:rPr>
        <w:t>e</w:t>
      </w:r>
      <w:r w:rsidRPr="00423F23">
        <w:rPr>
          <w:sz w:val="24"/>
          <w:szCs w:val="24"/>
          <w:lang w:val="it-IT"/>
        </w:rPr>
        <w:t>dom</w:t>
      </w:r>
      <w:proofErr w:type="spellEnd"/>
      <w:r w:rsidRPr="00423F23">
        <w:rPr>
          <w:spacing w:val="2"/>
          <w:sz w:val="24"/>
          <w:szCs w:val="24"/>
          <w:lang w:val="it-IT"/>
        </w:rPr>
        <w:t xml:space="preserve"> </w:t>
      </w:r>
      <w:r w:rsidRPr="00423F23">
        <w:rPr>
          <w:sz w:val="24"/>
          <w:szCs w:val="24"/>
          <w:lang w:val="it-IT"/>
        </w:rPr>
        <w:t>pr</w:t>
      </w:r>
      <w:r w:rsidRPr="00423F23">
        <w:rPr>
          <w:spacing w:val="-2"/>
          <w:sz w:val="24"/>
          <w:szCs w:val="24"/>
          <w:lang w:val="it-IT"/>
        </w:rPr>
        <w:t>e</w:t>
      </w:r>
      <w:r w:rsidRPr="00423F23">
        <w:rPr>
          <w:sz w:val="24"/>
          <w:szCs w:val="24"/>
          <w:lang w:val="it-IT"/>
        </w:rPr>
        <w:t>ma</w:t>
      </w:r>
      <w:r w:rsidRPr="00423F23">
        <w:rPr>
          <w:spacing w:val="1"/>
          <w:sz w:val="24"/>
          <w:szCs w:val="24"/>
          <w:lang w:val="it-IT"/>
        </w:rPr>
        <w:t xml:space="preserve"> </w:t>
      </w:r>
      <w:proofErr w:type="spellStart"/>
      <w:r w:rsidRPr="00423F23">
        <w:rPr>
          <w:sz w:val="24"/>
          <w:szCs w:val="24"/>
          <w:lang w:val="it-IT"/>
        </w:rPr>
        <w:t>p</w:t>
      </w:r>
      <w:r w:rsidRPr="00423F23">
        <w:rPr>
          <w:spacing w:val="1"/>
          <w:sz w:val="24"/>
          <w:szCs w:val="24"/>
          <w:lang w:val="it-IT"/>
        </w:rPr>
        <w:t>r</w:t>
      </w:r>
      <w:r w:rsidRPr="00423F23">
        <w:rPr>
          <w:spacing w:val="-1"/>
          <w:sz w:val="24"/>
          <w:szCs w:val="24"/>
          <w:lang w:val="it-IT"/>
        </w:rPr>
        <w:t>e</w:t>
      </w:r>
      <w:r w:rsidRPr="00423F23">
        <w:rPr>
          <w:spacing w:val="1"/>
          <w:sz w:val="24"/>
          <w:szCs w:val="24"/>
          <w:lang w:val="it-IT"/>
        </w:rPr>
        <w:t>z</w:t>
      </w:r>
      <w:r w:rsidRPr="00423F23">
        <w:rPr>
          <w:sz w:val="24"/>
          <w:szCs w:val="24"/>
          <w:lang w:val="it-IT"/>
        </w:rPr>
        <w:t>i</w:t>
      </w:r>
      <w:r w:rsidRPr="00423F23">
        <w:rPr>
          <w:spacing w:val="1"/>
          <w:sz w:val="24"/>
          <w:szCs w:val="24"/>
          <w:lang w:val="it-IT"/>
        </w:rPr>
        <w:t>m</w:t>
      </w:r>
      <w:r w:rsidRPr="00423F23">
        <w:rPr>
          <w:spacing w:val="-1"/>
          <w:sz w:val="24"/>
          <w:szCs w:val="24"/>
          <w:lang w:val="it-IT"/>
        </w:rPr>
        <w:t>e</w:t>
      </w:r>
      <w:r w:rsidRPr="00423F23">
        <w:rPr>
          <w:sz w:val="24"/>
          <w:szCs w:val="24"/>
          <w:lang w:val="it-IT"/>
        </w:rPr>
        <w:t>ni</w:t>
      </w:r>
      <w:r w:rsidRPr="00423F23">
        <w:rPr>
          <w:spacing w:val="1"/>
          <w:sz w:val="24"/>
          <w:szCs w:val="24"/>
          <w:lang w:val="it-IT"/>
        </w:rPr>
        <w:t>m</w:t>
      </w:r>
      <w:r w:rsidRPr="00423F23">
        <w:rPr>
          <w:sz w:val="24"/>
          <w:szCs w:val="24"/>
          <w:lang w:val="it-IT"/>
        </w:rPr>
        <w:t>a</w:t>
      </w:r>
      <w:proofErr w:type="spellEnd"/>
      <w:r w:rsidRPr="00423F23">
        <w:rPr>
          <w:spacing w:val="1"/>
          <w:sz w:val="24"/>
          <w:szCs w:val="24"/>
          <w:lang w:val="it-IT"/>
        </w:rPr>
        <w:t xml:space="preserve"> </w:t>
      </w:r>
      <w:proofErr w:type="spellStart"/>
      <w:r w:rsidRPr="00423F23">
        <w:rPr>
          <w:spacing w:val="-1"/>
          <w:sz w:val="24"/>
          <w:szCs w:val="24"/>
          <w:lang w:val="it-IT"/>
        </w:rPr>
        <w:t>a</w:t>
      </w:r>
      <w:r w:rsidRPr="00423F23">
        <w:rPr>
          <w:sz w:val="24"/>
          <w:szCs w:val="24"/>
          <w:lang w:val="it-IT"/>
        </w:rPr>
        <w:t>utora</w:t>
      </w:r>
      <w:proofErr w:type="spellEnd"/>
      <w:r w:rsidRPr="00423F23">
        <w:rPr>
          <w:sz w:val="24"/>
          <w:szCs w:val="24"/>
          <w:lang w:val="it-IT"/>
        </w:rPr>
        <w:t xml:space="preserve"> i</w:t>
      </w:r>
      <w:r w:rsidRPr="00423F23">
        <w:rPr>
          <w:spacing w:val="2"/>
          <w:sz w:val="24"/>
          <w:szCs w:val="24"/>
          <w:lang w:val="it-IT"/>
        </w:rPr>
        <w:t xml:space="preserve"> </w:t>
      </w:r>
      <w:proofErr w:type="spellStart"/>
      <w:r w:rsidRPr="00423F23">
        <w:rPr>
          <w:sz w:val="24"/>
          <w:szCs w:val="24"/>
          <w:lang w:val="it-IT"/>
        </w:rPr>
        <w:t>kron</w:t>
      </w:r>
      <w:r w:rsidRPr="00423F23">
        <w:rPr>
          <w:spacing w:val="-1"/>
          <w:sz w:val="24"/>
          <w:szCs w:val="24"/>
          <w:lang w:val="it-IT"/>
        </w:rPr>
        <w:t>o</w:t>
      </w:r>
      <w:r w:rsidRPr="00423F23">
        <w:rPr>
          <w:sz w:val="24"/>
          <w:szCs w:val="24"/>
          <w:lang w:val="it-IT"/>
        </w:rPr>
        <w:t>lošk</w:t>
      </w:r>
      <w:r w:rsidRPr="00423F23">
        <w:rPr>
          <w:spacing w:val="1"/>
          <w:sz w:val="24"/>
          <w:szCs w:val="24"/>
          <w:lang w:val="it-IT"/>
        </w:rPr>
        <w:t>i</w:t>
      </w:r>
      <w:r w:rsidRPr="00423F23">
        <w:rPr>
          <w:sz w:val="24"/>
          <w:szCs w:val="24"/>
          <w:lang w:val="it-IT"/>
        </w:rPr>
        <w:t>m</w:t>
      </w:r>
      <w:proofErr w:type="spellEnd"/>
      <w:r w:rsidRPr="00423F23">
        <w:rPr>
          <w:spacing w:val="2"/>
          <w:sz w:val="24"/>
          <w:szCs w:val="24"/>
          <w:lang w:val="it-IT"/>
        </w:rPr>
        <w:t xml:space="preserve"> </w:t>
      </w:r>
      <w:proofErr w:type="spellStart"/>
      <w:r w:rsidRPr="00423F23">
        <w:rPr>
          <w:sz w:val="24"/>
          <w:szCs w:val="24"/>
          <w:lang w:val="it-IT"/>
        </w:rPr>
        <w:t>r</w:t>
      </w:r>
      <w:r w:rsidRPr="00423F23">
        <w:rPr>
          <w:spacing w:val="-2"/>
          <w:sz w:val="24"/>
          <w:szCs w:val="24"/>
          <w:lang w:val="it-IT"/>
        </w:rPr>
        <w:t>e</w:t>
      </w:r>
      <w:r w:rsidRPr="00423F23">
        <w:rPr>
          <w:sz w:val="24"/>
          <w:szCs w:val="24"/>
          <w:lang w:val="it-IT"/>
        </w:rPr>
        <w:t>dom</w:t>
      </w:r>
      <w:proofErr w:type="spellEnd"/>
      <w:r w:rsidRPr="00423F23">
        <w:rPr>
          <w:spacing w:val="2"/>
          <w:sz w:val="24"/>
          <w:szCs w:val="24"/>
          <w:lang w:val="it-IT"/>
        </w:rPr>
        <w:t xml:space="preserve"> </w:t>
      </w:r>
      <w:r w:rsidRPr="00423F23">
        <w:rPr>
          <w:spacing w:val="1"/>
          <w:sz w:val="24"/>
          <w:szCs w:val="24"/>
          <w:lang w:val="it-IT"/>
        </w:rPr>
        <w:t>z</w:t>
      </w:r>
      <w:r w:rsidRPr="00423F23">
        <w:rPr>
          <w:sz w:val="24"/>
          <w:szCs w:val="24"/>
          <w:lang w:val="it-IT"/>
        </w:rPr>
        <w:t>a</w:t>
      </w:r>
      <w:r w:rsidRPr="00423F23">
        <w:rPr>
          <w:spacing w:val="1"/>
          <w:sz w:val="24"/>
          <w:szCs w:val="24"/>
          <w:lang w:val="it-IT"/>
        </w:rPr>
        <w:t xml:space="preserve"> </w:t>
      </w:r>
      <w:proofErr w:type="spellStart"/>
      <w:r w:rsidRPr="00423F23">
        <w:rPr>
          <w:sz w:val="24"/>
          <w:szCs w:val="24"/>
          <w:lang w:val="it-IT"/>
        </w:rPr>
        <w:t>r</w:t>
      </w:r>
      <w:r w:rsidRPr="00423F23">
        <w:rPr>
          <w:spacing w:val="-2"/>
          <w:sz w:val="24"/>
          <w:szCs w:val="24"/>
          <w:lang w:val="it-IT"/>
        </w:rPr>
        <w:t>a</w:t>
      </w:r>
      <w:r w:rsidRPr="00423F23">
        <w:rPr>
          <w:sz w:val="24"/>
          <w:szCs w:val="24"/>
          <w:lang w:val="it-IT"/>
        </w:rPr>
        <w:t>dove</w:t>
      </w:r>
      <w:proofErr w:type="spellEnd"/>
      <w:r w:rsidRPr="00423F23">
        <w:rPr>
          <w:spacing w:val="1"/>
          <w:sz w:val="24"/>
          <w:szCs w:val="24"/>
          <w:lang w:val="it-IT"/>
        </w:rPr>
        <w:t xml:space="preserve"> </w:t>
      </w:r>
      <w:proofErr w:type="spellStart"/>
      <w:r w:rsidRPr="00423F23">
        <w:rPr>
          <w:sz w:val="24"/>
          <w:szCs w:val="24"/>
          <w:lang w:val="it-IT"/>
        </w:rPr>
        <w:t>is</w:t>
      </w:r>
      <w:r w:rsidRPr="00423F23">
        <w:rPr>
          <w:spacing w:val="1"/>
          <w:sz w:val="24"/>
          <w:szCs w:val="24"/>
          <w:lang w:val="it-IT"/>
        </w:rPr>
        <w:t>t</w:t>
      </w:r>
      <w:r w:rsidRPr="00423F23">
        <w:rPr>
          <w:sz w:val="24"/>
          <w:szCs w:val="24"/>
          <w:lang w:val="it-IT"/>
        </w:rPr>
        <w:t>og</w:t>
      </w:r>
      <w:proofErr w:type="spellEnd"/>
      <w:r w:rsidRPr="00423F23">
        <w:rPr>
          <w:spacing w:val="2"/>
          <w:sz w:val="24"/>
          <w:szCs w:val="24"/>
          <w:lang w:val="it-IT"/>
        </w:rPr>
        <w:t xml:space="preserve"> </w:t>
      </w:r>
      <w:proofErr w:type="spellStart"/>
      <w:r w:rsidRPr="00423F23">
        <w:rPr>
          <w:spacing w:val="-1"/>
          <w:sz w:val="24"/>
          <w:szCs w:val="24"/>
          <w:lang w:val="it-IT"/>
        </w:rPr>
        <w:t>a</w:t>
      </w:r>
      <w:r w:rsidRPr="00423F23">
        <w:rPr>
          <w:spacing w:val="2"/>
          <w:sz w:val="24"/>
          <w:szCs w:val="24"/>
          <w:lang w:val="it-IT"/>
        </w:rPr>
        <w:t>u</w:t>
      </w:r>
      <w:r w:rsidRPr="00423F23">
        <w:rPr>
          <w:sz w:val="24"/>
          <w:szCs w:val="24"/>
          <w:lang w:val="it-IT"/>
        </w:rPr>
        <w:t>tor</w:t>
      </w:r>
      <w:r w:rsidRPr="00423F23">
        <w:rPr>
          <w:spacing w:val="-1"/>
          <w:sz w:val="24"/>
          <w:szCs w:val="24"/>
          <w:lang w:val="it-IT"/>
        </w:rPr>
        <w:t>a</w:t>
      </w:r>
      <w:proofErr w:type="spellEnd"/>
      <w:r w:rsidRPr="00423F23">
        <w:rPr>
          <w:sz w:val="24"/>
          <w:szCs w:val="24"/>
          <w:lang w:val="it-IT"/>
        </w:rPr>
        <w:t>.</w:t>
      </w:r>
      <w:r w:rsidRPr="00423F23">
        <w:rPr>
          <w:spacing w:val="2"/>
          <w:sz w:val="24"/>
          <w:szCs w:val="24"/>
          <w:lang w:val="it-IT"/>
        </w:rPr>
        <w:t xml:space="preserve"> </w:t>
      </w:r>
    </w:p>
    <w:p w:rsidR="002029DA" w:rsidRPr="00106E0A" w:rsidRDefault="002029DA">
      <w:pPr>
        <w:spacing w:before="6" w:line="120" w:lineRule="exact"/>
        <w:rPr>
          <w:sz w:val="12"/>
          <w:szCs w:val="12"/>
          <w:lang w:val="it-IT"/>
        </w:rPr>
      </w:pPr>
    </w:p>
    <w:p w:rsidR="002029DA" w:rsidRPr="00951942" w:rsidRDefault="002029DA">
      <w:pPr>
        <w:spacing w:line="200" w:lineRule="exact"/>
        <w:rPr>
          <w:sz w:val="24"/>
          <w:lang w:val="it-IT"/>
        </w:rPr>
      </w:pPr>
    </w:p>
    <w:p w:rsidR="002029DA" w:rsidRPr="00951942" w:rsidRDefault="000E27D0" w:rsidP="00951942">
      <w:pPr>
        <w:spacing w:line="200" w:lineRule="exact"/>
        <w:jc w:val="center"/>
        <w:rPr>
          <w:sz w:val="24"/>
          <w:lang w:val="it-IT"/>
        </w:rPr>
      </w:pPr>
      <w:proofErr w:type="spellStart"/>
      <w:r>
        <w:rPr>
          <w:sz w:val="24"/>
          <w:lang w:val="it-IT"/>
        </w:rPr>
        <w:t>Primj</w:t>
      </w:r>
      <w:r w:rsidR="00951942" w:rsidRPr="00951942">
        <w:rPr>
          <w:sz w:val="24"/>
          <w:lang w:val="it-IT"/>
        </w:rPr>
        <w:t>er</w:t>
      </w:r>
      <w:proofErr w:type="spellEnd"/>
      <w:r w:rsidR="00951942" w:rsidRPr="00951942">
        <w:rPr>
          <w:sz w:val="24"/>
          <w:lang w:val="it-IT"/>
        </w:rPr>
        <w:t xml:space="preserve"> </w:t>
      </w:r>
      <w:proofErr w:type="spellStart"/>
      <w:r w:rsidR="00951942" w:rsidRPr="00951942">
        <w:rPr>
          <w:sz w:val="24"/>
          <w:lang w:val="it-IT"/>
        </w:rPr>
        <w:t>popisa</w:t>
      </w:r>
      <w:proofErr w:type="spellEnd"/>
      <w:r w:rsidR="00951942" w:rsidRPr="00951942">
        <w:rPr>
          <w:sz w:val="24"/>
          <w:lang w:val="it-IT"/>
        </w:rPr>
        <w:t xml:space="preserve"> </w:t>
      </w:r>
      <w:proofErr w:type="spellStart"/>
      <w:r w:rsidR="00951942" w:rsidRPr="00951942">
        <w:rPr>
          <w:sz w:val="24"/>
          <w:lang w:val="it-IT"/>
        </w:rPr>
        <w:t>literature</w:t>
      </w:r>
      <w:proofErr w:type="spellEnd"/>
      <w:r w:rsidR="00951942" w:rsidRPr="00951942">
        <w:rPr>
          <w:sz w:val="24"/>
          <w:lang w:val="it-IT"/>
        </w:rPr>
        <w:t>:</w:t>
      </w:r>
    </w:p>
    <w:p w:rsidR="002029DA" w:rsidRPr="00106E0A" w:rsidRDefault="002029DA">
      <w:pPr>
        <w:spacing w:line="200" w:lineRule="exact"/>
        <w:rPr>
          <w:lang w:val="it-IT"/>
        </w:rPr>
      </w:pPr>
    </w:p>
    <w:p w:rsidR="002029DA" w:rsidRPr="00106E0A" w:rsidRDefault="002029DA">
      <w:pPr>
        <w:spacing w:line="200" w:lineRule="exact"/>
        <w:rPr>
          <w:lang w:val="it-IT"/>
        </w:rPr>
      </w:pPr>
    </w:p>
    <w:p w:rsidR="002029DA" w:rsidRPr="00631612" w:rsidRDefault="00AE1149">
      <w:pPr>
        <w:spacing w:line="260" w:lineRule="exact"/>
        <w:ind w:left="839"/>
        <w:rPr>
          <w:b/>
          <w:position w:val="-1"/>
          <w:sz w:val="24"/>
          <w:szCs w:val="24"/>
          <w:lang w:val="it-IT"/>
        </w:rPr>
      </w:pPr>
      <w:proofErr w:type="spellStart"/>
      <w:r w:rsidRPr="00631612">
        <w:rPr>
          <w:b/>
          <w:spacing w:val="-2"/>
          <w:position w:val="-1"/>
          <w:sz w:val="24"/>
          <w:szCs w:val="24"/>
          <w:lang w:val="it-IT"/>
        </w:rPr>
        <w:t>K</w:t>
      </w:r>
      <w:r w:rsidRPr="00631612">
        <w:rPr>
          <w:b/>
          <w:spacing w:val="1"/>
          <w:position w:val="-1"/>
          <w:sz w:val="24"/>
          <w:szCs w:val="24"/>
          <w:lang w:val="it-IT"/>
        </w:rPr>
        <w:t>n</w:t>
      </w:r>
      <w:r w:rsidRPr="00631612">
        <w:rPr>
          <w:b/>
          <w:position w:val="-1"/>
          <w:sz w:val="24"/>
          <w:szCs w:val="24"/>
          <w:lang w:val="it-IT"/>
        </w:rPr>
        <w:t>jiga</w:t>
      </w:r>
      <w:proofErr w:type="spellEnd"/>
      <w:r w:rsidRPr="00631612">
        <w:rPr>
          <w:b/>
          <w:position w:val="-1"/>
          <w:sz w:val="24"/>
          <w:szCs w:val="24"/>
          <w:lang w:val="it-IT"/>
        </w:rPr>
        <w:t xml:space="preserve"> </w:t>
      </w:r>
      <w:proofErr w:type="spellStart"/>
      <w:r w:rsidRPr="00631612">
        <w:rPr>
          <w:b/>
          <w:position w:val="-1"/>
          <w:sz w:val="24"/>
          <w:szCs w:val="24"/>
          <w:lang w:val="it-IT"/>
        </w:rPr>
        <w:t>o</w:t>
      </w:r>
      <w:r w:rsidRPr="00631612">
        <w:rPr>
          <w:b/>
          <w:spacing w:val="1"/>
          <w:position w:val="-1"/>
          <w:sz w:val="24"/>
          <w:szCs w:val="24"/>
          <w:lang w:val="it-IT"/>
        </w:rPr>
        <w:t>dn</w:t>
      </w:r>
      <w:r w:rsidRPr="00631612">
        <w:rPr>
          <w:b/>
          <w:position w:val="-1"/>
          <w:sz w:val="24"/>
          <w:szCs w:val="24"/>
          <w:lang w:val="it-IT"/>
        </w:rPr>
        <w:t>os</w:t>
      </w:r>
      <w:r w:rsidRPr="00631612">
        <w:rPr>
          <w:b/>
          <w:spacing w:val="1"/>
          <w:position w:val="-1"/>
          <w:sz w:val="24"/>
          <w:szCs w:val="24"/>
          <w:lang w:val="it-IT"/>
        </w:rPr>
        <w:t>n</w:t>
      </w:r>
      <w:r w:rsidRPr="00631612">
        <w:rPr>
          <w:b/>
          <w:position w:val="-1"/>
          <w:sz w:val="24"/>
          <w:szCs w:val="24"/>
          <w:lang w:val="it-IT"/>
        </w:rPr>
        <w:t>o</w:t>
      </w:r>
      <w:proofErr w:type="spellEnd"/>
      <w:r w:rsidRPr="00631612">
        <w:rPr>
          <w:b/>
          <w:position w:val="-1"/>
          <w:sz w:val="24"/>
          <w:szCs w:val="24"/>
          <w:lang w:val="it-IT"/>
        </w:rPr>
        <w:t xml:space="preserve"> </w:t>
      </w:r>
      <w:proofErr w:type="spellStart"/>
      <w:r w:rsidRPr="00631612">
        <w:rPr>
          <w:b/>
          <w:spacing w:val="-3"/>
          <w:position w:val="-1"/>
          <w:sz w:val="24"/>
          <w:szCs w:val="24"/>
          <w:lang w:val="it-IT"/>
        </w:rPr>
        <w:t>m</w:t>
      </w:r>
      <w:r w:rsidRPr="00631612">
        <w:rPr>
          <w:b/>
          <w:position w:val="-1"/>
          <w:sz w:val="24"/>
          <w:szCs w:val="24"/>
          <w:lang w:val="it-IT"/>
        </w:rPr>
        <w:t>o</w:t>
      </w:r>
      <w:r w:rsidRPr="00631612">
        <w:rPr>
          <w:b/>
          <w:spacing w:val="1"/>
          <w:position w:val="-1"/>
          <w:sz w:val="24"/>
          <w:szCs w:val="24"/>
          <w:lang w:val="it-IT"/>
        </w:rPr>
        <w:t>n</w:t>
      </w:r>
      <w:r w:rsidRPr="00631612">
        <w:rPr>
          <w:b/>
          <w:position w:val="-1"/>
          <w:sz w:val="24"/>
          <w:szCs w:val="24"/>
          <w:lang w:val="it-IT"/>
        </w:rPr>
        <w:t>og</w:t>
      </w:r>
      <w:r w:rsidRPr="00631612">
        <w:rPr>
          <w:b/>
          <w:spacing w:val="-1"/>
          <w:position w:val="-1"/>
          <w:sz w:val="24"/>
          <w:szCs w:val="24"/>
          <w:lang w:val="it-IT"/>
        </w:rPr>
        <w:t>r</w:t>
      </w:r>
      <w:r w:rsidRPr="00631612">
        <w:rPr>
          <w:b/>
          <w:position w:val="-1"/>
          <w:sz w:val="24"/>
          <w:szCs w:val="24"/>
          <w:lang w:val="it-IT"/>
        </w:rPr>
        <w:t>a</w:t>
      </w:r>
      <w:r w:rsidRPr="00631612">
        <w:rPr>
          <w:b/>
          <w:spacing w:val="1"/>
          <w:position w:val="-1"/>
          <w:sz w:val="24"/>
          <w:szCs w:val="24"/>
          <w:lang w:val="it-IT"/>
        </w:rPr>
        <w:t>f</w:t>
      </w:r>
      <w:r w:rsidRPr="00631612">
        <w:rPr>
          <w:b/>
          <w:position w:val="-1"/>
          <w:sz w:val="24"/>
          <w:szCs w:val="24"/>
          <w:lang w:val="it-IT"/>
        </w:rPr>
        <w:t>ija</w:t>
      </w:r>
      <w:proofErr w:type="spellEnd"/>
      <w:r w:rsidRPr="00631612">
        <w:rPr>
          <w:b/>
          <w:position w:val="-1"/>
          <w:sz w:val="24"/>
          <w:szCs w:val="24"/>
          <w:lang w:val="it-IT"/>
        </w:rPr>
        <w:t>:</w:t>
      </w:r>
    </w:p>
    <w:p w:rsidR="00631612" w:rsidRPr="00106E0A" w:rsidRDefault="00631612">
      <w:pPr>
        <w:spacing w:line="260" w:lineRule="exact"/>
        <w:ind w:left="839"/>
        <w:rPr>
          <w:sz w:val="24"/>
          <w:szCs w:val="24"/>
          <w:lang w:val="it-IT"/>
        </w:rPr>
      </w:pPr>
    </w:p>
    <w:p w:rsidR="002029DA" w:rsidRPr="00631612" w:rsidRDefault="00AE1149" w:rsidP="00631612">
      <w:pPr>
        <w:pStyle w:val="ListParagraph"/>
        <w:numPr>
          <w:ilvl w:val="0"/>
          <w:numId w:val="3"/>
        </w:numPr>
        <w:spacing w:before="29"/>
        <w:ind w:left="459"/>
        <w:rPr>
          <w:sz w:val="24"/>
          <w:szCs w:val="24"/>
          <w:lang w:val="it-IT"/>
        </w:rPr>
      </w:pPr>
      <w:proofErr w:type="spellStart"/>
      <w:r w:rsidRPr="00631612">
        <w:rPr>
          <w:spacing w:val="1"/>
          <w:sz w:val="24"/>
          <w:szCs w:val="24"/>
          <w:lang w:val="it-IT"/>
        </w:rPr>
        <w:t>P</w:t>
      </w:r>
      <w:r w:rsidRPr="00631612">
        <w:rPr>
          <w:sz w:val="24"/>
          <w:szCs w:val="24"/>
          <w:lang w:val="it-IT"/>
        </w:rPr>
        <w:t>r</w:t>
      </w:r>
      <w:r w:rsidRPr="00631612">
        <w:rPr>
          <w:spacing w:val="-2"/>
          <w:sz w:val="24"/>
          <w:szCs w:val="24"/>
          <w:lang w:val="it-IT"/>
        </w:rPr>
        <w:t>e</w:t>
      </w:r>
      <w:r w:rsidRPr="00631612">
        <w:rPr>
          <w:spacing w:val="1"/>
          <w:sz w:val="24"/>
          <w:szCs w:val="24"/>
          <w:lang w:val="it-IT"/>
        </w:rPr>
        <w:t>z</w:t>
      </w:r>
      <w:r w:rsidRPr="00631612">
        <w:rPr>
          <w:sz w:val="24"/>
          <w:szCs w:val="24"/>
          <w:lang w:val="it-IT"/>
        </w:rPr>
        <w:t>i</w:t>
      </w:r>
      <w:r w:rsidRPr="00631612">
        <w:rPr>
          <w:spacing w:val="1"/>
          <w:sz w:val="24"/>
          <w:szCs w:val="24"/>
          <w:lang w:val="it-IT"/>
        </w:rPr>
        <w:t>m</w:t>
      </w:r>
      <w:r w:rsidRPr="00631612">
        <w:rPr>
          <w:sz w:val="24"/>
          <w:szCs w:val="24"/>
          <w:lang w:val="it-IT"/>
        </w:rPr>
        <w:t>e</w:t>
      </w:r>
      <w:proofErr w:type="spellEnd"/>
      <w:r w:rsidRPr="00631612">
        <w:rPr>
          <w:spacing w:val="-1"/>
          <w:sz w:val="24"/>
          <w:szCs w:val="24"/>
          <w:lang w:val="it-IT"/>
        </w:rPr>
        <w:t xml:space="preserve"> </w:t>
      </w:r>
      <w:proofErr w:type="gramStart"/>
      <w:r w:rsidRPr="00631612">
        <w:rPr>
          <w:sz w:val="24"/>
          <w:szCs w:val="24"/>
          <w:lang w:val="it-IT"/>
        </w:rPr>
        <w:t>i</w:t>
      </w:r>
      <w:proofErr w:type="gramEnd"/>
      <w:r w:rsidRPr="00631612">
        <w:rPr>
          <w:sz w:val="24"/>
          <w:szCs w:val="24"/>
          <w:lang w:val="it-IT"/>
        </w:rPr>
        <w:t xml:space="preserve"> </w:t>
      </w:r>
      <w:proofErr w:type="spellStart"/>
      <w:r w:rsidRPr="00631612">
        <w:rPr>
          <w:spacing w:val="1"/>
          <w:sz w:val="24"/>
          <w:szCs w:val="24"/>
          <w:lang w:val="it-IT"/>
        </w:rPr>
        <w:t>i</w:t>
      </w:r>
      <w:r w:rsidRPr="00631612">
        <w:rPr>
          <w:sz w:val="24"/>
          <w:szCs w:val="24"/>
          <w:lang w:val="it-IT"/>
        </w:rPr>
        <w:t>nicijali</w:t>
      </w:r>
      <w:proofErr w:type="spellEnd"/>
      <w:r w:rsidRPr="00631612">
        <w:rPr>
          <w:sz w:val="24"/>
          <w:szCs w:val="24"/>
          <w:lang w:val="it-IT"/>
        </w:rPr>
        <w:t xml:space="preserve"> </w:t>
      </w:r>
      <w:proofErr w:type="spellStart"/>
      <w:r w:rsidRPr="00631612">
        <w:rPr>
          <w:spacing w:val="1"/>
          <w:sz w:val="24"/>
          <w:szCs w:val="24"/>
          <w:lang w:val="it-IT"/>
        </w:rPr>
        <w:t>i</w:t>
      </w:r>
      <w:r w:rsidRPr="00631612">
        <w:rPr>
          <w:sz w:val="24"/>
          <w:szCs w:val="24"/>
          <w:lang w:val="it-IT"/>
        </w:rPr>
        <w:t>mena</w:t>
      </w:r>
      <w:proofErr w:type="spellEnd"/>
      <w:r w:rsidRPr="00631612">
        <w:rPr>
          <w:spacing w:val="-4"/>
          <w:sz w:val="24"/>
          <w:szCs w:val="24"/>
          <w:lang w:val="it-IT"/>
        </w:rPr>
        <w:t xml:space="preserve"> </w:t>
      </w:r>
      <w:proofErr w:type="spellStart"/>
      <w:r w:rsidRPr="00631612">
        <w:rPr>
          <w:spacing w:val="-1"/>
          <w:sz w:val="24"/>
          <w:szCs w:val="24"/>
          <w:lang w:val="it-IT"/>
        </w:rPr>
        <w:t>a</w:t>
      </w:r>
      <w:r w:rsidRPr="00631612">
        <w:rPr>
          <w:sz w:val="24"/>
          <w:szCs w:val="24"/>
          <w:lang w:val="it-IT"/>
        </w:rPr>
        <w:t>utora</w:t>
      </w:r>
      <w:proofErr w:type="spellEnd"/>
      <w:r w:rsidR="00631612" w:rsidRPr="00631612">
        <w:rPr>
          <w:sz w:val="24"/>
          <w:szCs w:val="24"/>
          <w:lang w:val="it-IT"/>
        </w:rPr>
        <w:t>, u</w:t>
      </w:r>
      <w:r w:rsidRPr="00631612">
        <w:rPr>
          <w:sz w:val="24"/>
          <w:szCs w:val="24"/>
          <w:lang w:val="it-IT"/>
        </w:rPr>
        <w:t xml:space="preserve"> </w:t>
      </w:r>
      <w:proofErr w:type="spellStart"/>
      <w:r w:rsidRPr="00631612">
        <w:rPr>
          <w:spacing w:val="1"/>
          <w:sz w:val="24"/>
          <w:szCs w:val="24"/>
          <w:lang w:val="it-IT"/>
        </w:rPr>
        <w:t>z</w:t>
      </w:r>
      <w:r w:rsidRPr="00631612">
        <w:rPr>
          <w:spacing w:val="-1"/>
          <w:sz w:val="24"/>
          <w:szCs w:val="24"/>
          <w:lang w:val="it-IT"/>
        </w:rPr>
        <w:t>a</w:t>
      </w:r>
      <w:r w:rsidRPr="00631612">
        <w:rPr>
          <w:spacing w:val="-2"/>
          <w:sz w:val="24"/>
          <w:szCs w:val="24"/>
          <w:lang w:val="it-IT"/>
        </w:rPr>
        <w:t>g</w:t>
      </w:r>
      <w:r w:rsidRPr="00631612">
        <w:rPr>
          <w:spacing w:val="1"/>
          <w:sz w:val="24"/>
          <w:szCs w:val="24"/>
          <w:lang w:val="it-IT"/>
        </w:rPr>
        <w:t>r</w:t>
      </w:r>
      <w:r w:rsidRPr="00631612">
        <w:rPr>
          <w:spacing w:val="-1"/>
          <w:sz w:val="24"/>
          <w:szCs w:val="24"/>
          <w:lang w:val="it-IT"/>
        </w:rPr>
        <w:t>a</w:t>
      </w:r>
      <w:r w:rsidRPr="00631612">
        <w:rPr>
          <w:sz w:val="24"/>
          <w:szCs w:val="24"/>
          <w:lang w:val="it-IT"/>
        </w:rPr>
        <w:t>d</w:t>
      </w:r>
      <w:r w:rsidRPr="00631612">
        <w:rPr>
          <w:spacing w:val="-1"/>
          <w:sz w:val="24"/>
          <w:szCs w:val="24"/>
          <w:lang w:val="it-IT"/>
        </w:rPr>
        <w:t>a</w:t>
      </w:r>
      <w:r w:rsidRPr="00631612">
        <w:rPr>
          <w:sz w:val="24"/>
          <w:szCs w:val="24"/>
          <w:lang w:val="it-IT"/>
        </w:rPr>
        <w:t>ma</w:t>
      </w:r>
      <w:proofErr w:type="spellEnd"/>
      <w:r w:rsidRPr="00631612">
        <w:rPr>
          <w:spacing w:val="2"/>
          <w:sz w:val="24"/>
          <w:szCs w:val="24"/>
          <w:lang w:val="it-IT"/>
        </w:rPr>
        <w:t xml:space="preserve"> </w:t>
      </w:r>
      <w:proofErr w:type="spellStart"/>
      <w:r w:rsidRPr="00631612">
        <w:rPr>
          <w:spacing w:val="-2"/>
          <w:sz w:val="24"/>
          <w:szCs w:val="24"/>
          <w:lang w:val="it-IT"/>
        </w:rPr>
        <w:t>g</w:t>
      </w:r>
      <w:r w:rsidRPr="00631612">
        <w:rPr>
          <w:sz w:val="24"/>
          <w:szCs w:val="24"/>
          <w:lang w:val="it-IT"/>
        </w:rPr>
        <w:t>odina</w:t>
      </w:r>
      <w:proofErr w:type="spellEnd"/>
      <w:r w:rsidRPr="00631612">
        <w:rPr>
          <w:sz w:val="24"/>
          <w:szCs w:val="24"/>
          <w:lang w:val="it-IT"/>
        </w:rPr>
        <w:t xml:space="preserve"> </w:t>
      </w:r>
      <w:proofErr w:type="spellStart"/>
      <w:r w:rsidRPr="00631612">
        <w:rPr>
          <w:sz w:val="24"/>
          <w:szCs w:val="24"/>
          <w:lang w:val="it-IT"/>
        </w:rPr>
        <w:t>ob</w:t>
      </w:r>
      <w:r w:rsidRPr="00631612">
        <w:rPr>
          <w:spacing w:val="2"/>
          <w:sz w:val="24"/>
          <w:szCs w:val="24"/>
          <w:lang w:val="it-IT"/>
        </w:rPr>
        <w:t>j</w:t>
      </w:r>
      <w:r w:rsidRPr="00631612">
        <w:rPr>
          <w:spacing w:val="-1"/>
          <w:sz w:val="24"/>
          <w:szCs w:val="24"/>
          <w:lang w:val="it-IT"/>
        </w:rPr>
        <w:t>a</w:t>
      </w:r>
      <w:r w:rsidRPr="00631612">
        <w:rPr>
          <w:sz w:val="24"/>
          <w:szCs w:val="24"/>
          <w:lang w:val="it-IT"/>
        </w:rPr>
        <w:t>vl</w:t>
      </w:r>
      <w:r w:rsidRPr="00631612">
        <w:rPr>
          <w:spacing w:val="1"/>
          <w:sz w:val="24"/>
          <w:szCs w:val="24"/>
          <w:lang w:val="it-IT"/>
        </w:rPr>
        <w:t>j</w:t>
      </w:r>
      <w:r w:rsidR="00631612" w:rsidRPr="00631612">
        <w:rPr>
          <w:sz w:val="24"/>
          <w:szCs w:val="24"/>
          <w:lang w:val="it-IT"/>
        </w:rPr>
        <w:t>ivanj</w:t>
      </w:r>
      <w:r w:rsidR="00631612">
        <w:rPr>
          <w:sz w:val="24"/>
          <w:szCs w:val="24"/>
          <w:lang w:val="it-IT"/>
        </w:rPr>
        <w:t>e</w:t>
      </w:r>
      <w:proofErr w:type="spellEnd"/>
      <w:r w:rsidR="00631612">
        <w:rPr>
          <w:sz w:val="24"/>
          <w:szCs w:val="24"/>
          <w:lang w:val="it-IT"/>
        </w:rPr>
        <w:t xml:space="preserve">, </w:t>
      </w:r>
      <w:r w:rsidR="00E04563">
        <w:rPr>
          <w:sz w:val="24"/>
          <w:szCs w:val="24"/>
          <w:lang w:val="it-IT"/>
        </w:rPr>
        <w:t xml:space="preserve"> </w:t>
      </w:r>
      <w:proofErr w:type="spellStart"/>
      <w:r w:rsidR="00631612">
        <w:rPr>
          <w:sz w:val="24"/>
          <w:szCs w:val="24"/>
          <w:lang w:val="it-IT"/>
        </w:rPr>
        <w:t>n</w:t>
      </w:r>
      <w:r w:rsidRPr="00631612">
        <w:rPr>
          <w:spacing w:val="-1"/>
          <w:sz w:val="24"/>
          <w:szCs w:val="24"/>
          <w:lang w:val="it-IT"/>
        </w:rPr>
        <w:t>a</w:t>
      </w:r>
      <w:r w:rsidRPr="00631612">
        <w:rPr>
          <w:sz w:val="24"/>
          <w:szCs w:val="24"/>
          <w:lang w:val="it-IT"/>
        </w:rPr>
        <w:t>slov</w:t>
      </w:r>
      <w:proofErr w:type="spellEnd"/>
      <w:r w:rsidRPr="00631612">
        <w:rPr>
          <w:sz w:val="24"/>
          <w:szCs w:val="24"/>
          <w:lang w:val="it-IT"/>
        </w:rPr>
        <w:t xml:space="preserve"> i</w:t>
      </w:r>
      <w:r w:rsidRPr="00631612">
        <w:rPr>
          <w:spacing w:val="1"/>
          <w:sz w:val="24"/>
          <w:szCs w:val="24"/>
          <w:lang w:val="it-IT"/>
        </w:rPr>
        <w:t xml:space="preserve"> </w:t>
      </w:r>
      <w:proofErr w:type="spellStart"/>
      <w:r w:rsidRPr="00631612">
        <w:rPr>
          <w:sz w:val="24"/>
          <w:szCs w:val="24"/>
          <w:lang w:val="it-IT"/>
        </w:rPr>
        <w:t>podn</w:t>
      </w:r>
      <w:r w:rsidRPr="00631612">
        <w:rPr>
          <w:spacing w:val="-1"/>
          <w:sz w:val="24"/>
          <w:szCs w:val="24"/>
          <w:lang w:val="it-IT"/>
        </w:rPr>
        <w:t>a</w:t>
      </w:r>
      <w:r w:rsidRPr="00631612">
        <w:rPr>
          <w:sz w:val="24"/>
          <w:szCs w:val="24"/>
          <w:lang w:val="it-IT"/>
        </w:rPr>
        <w:t>slov</w:t>
      </w:r>
      <w:proofErr w:type="spellEnd"/>
      <w:r w:rsidRPr="00631612">
        <w:rPr>
          <w:sz w:val="24"/>
          <w:szCs w:val="24"/>
          <w:lang w:val="it-IT"/>
        </w:rPr>
        <w:t xml:space="preserve"> </w:t>
      </w:r>
      <w:proofErr w:type="spellStart"/>
      <w:r w:rsidRPr="00631612">
        <w:rPr>
          <w:sz w:val="24"/>
          <w:szCs w:val="24"/>
          <w:lang w:val="it-IT"/>
        </w:rPr>
        <w:t>knj</w:t>
      </w:r>
      <w:r w:rsidRPr="00631612">
        <w:rPr>
          <w:spacing w:val="1"/>
          <w:sz w:val="24"/>
          <w:szCs w:val="24"/>
          <w:lang w:val="it-IT"/>
        </w:rPr>
        <w:t>i</w:t>
      </w:r>
      <w:r w:rsidRPr="00631612">
        <w:rPr>
          <w:sz w:val="24"/>
          <w:szCs w:val="24"/>
          <w:lang w:val="it-IT"/>
        </w:rPr>
        <w:t>ge</w:t>
      </w:r>
      <w:proofErr w:type="spellEnd"/>
      <w:r w:rsidR="00631612">
        <w:rPr>
          <w:sz w:val="24"/>
          <w:szCs w:val="24"/>
          <w:lang w:val="it-IT"/>
        </w:rPr>
        <w:t xml:space="preserve">, </w:t>
      </w:r>
      <w:proofErr w:type="spellStart"/>
      <w:r w:rsidR="00631612">
        <w:rPr>
          <w:sz w:val="24"/>
          <w:szCs w:val="24"/>
          <w:lang w:val="it-IT"/>
        </w:rPr>
        <w:t>b</w:t>
      </w:r>
      <w:r w:rsidRPr="00631612">
        <w:rPr>
          <w:sz w:val="24"/>
          <w:szCs w:val="24"/>
          <w:lang w:val="it-IT"/>
        </w:rPr>
        <w:t>roj</w:t>
      </w:r>
      <w:proofErr w:type="spellEnd"/>
      <w:r w:rsidRPr="00631612">
        <w:rPr>
          <w:sz w:val="24"/>
          <w:szCs w:val="24"/>
          <w:lang w:val="it-IT"/>
        </w:rPr>
        <w:t xml:space="preserve"> </w:t>
      </w:r>
      <w:proofErr w:type="spellStart"/>
      <w:r w:rsidRPr="00631612">
        <w:rPr>
          <w:sz w:val="24"/>
          <w:szCs w:val="24"/>
          <w:lang w:val="it-IT"/>
        </w:rPr>
        <w:t>i</w:t>
      </w:r>
      <w:r w:rsidRPr="00631612">
        <w:rPr>
          <w:spacing w:val="1"/>
          <w:sz w:val="24"/>
          <w:szCs w:val="24"/>
          <w:lang w:val="it-IT"/>
        </w:rPr>
        <w:t>z</w:t>
      </w:r>
      <w:r w:rsidRPr="00631612">
        <w:rPr>
          <w:sz w:val="24"/>
          <w:szCs w:val="24"/>
          <w:lang w:val="it-IT"/>
        </w:rPr>
        <w:t>d</w:t>
      </w:r>
      <w:r w:rsidRPr="00631612">
        <w:rPr>
          <w:spacing w:val="-1"/>
          <w:sz w:val="24"/>
          <w:szCs w:val="24"/>
          <w:lang w:val="it-IT"/>
        </w:rPr>
        <w:t>a</w:t>
      </w:r>
      <w:r w:rsidRPr="00631612">
        <w:rPr>
          <w:sz w:val="24"/>
          <w:szCs w:val="24"/>
          <w:lang w:val="it-IT"/>
        </w:rPr>
        <w:t>nja</w:t>
      </w:r>
      <w:proofErr w:type="spellEnd"/>
      <w:r w:rsidRPr="00631612">
        <w:rPr>
          <w:sz w:val="24"/>
          <w:szCs w:val="24"/>
          <w:lang w:val="it-IT"/>
        </w:rPr>
        <w:t xml:space="preserve"> </w:t>
      </w:r>
      <w:r w:rsidRPr="00631612">
        <w:rPr>
          <w:spacing w:val="-1"/>
          <w:sz w:val="24"/>
          <w:szCs w:val="24"/>
          <w:lang w:val="it-IT"/>
        </w:rPr>
        <w:t>(</w:t>
      </w:r>
      <w:proofErr w:type="spellStart"/>
      <w:r w:rsidRPr="00631612">
        <w:rPr>
          <w:spacing w:val="-1"/>
          <w:sz w:val="24"/>
          <w:szCs w:val="24"/>
          <w:lang w:val="it-IT"/>
        </w:rPr>
        <w:t>a</w:t>
      </w:r>
      <w:r w:rsidRPr="00631612">
        <w:rPr>
          <w:sz w:val="24"/>
          <w:szCs w:val="24"/>
          <w:lang w:val="it-IT"/>
        </w:rPr>
        <w:t>ko</w:t>
      </w:r>
      <w:proofErr w:type="spellEnd"/>
      <w:r w:rsidRPr="00631612">
        <w:rPr>
          <w:sz w:val="24"/>
          <w:szCs w:val="24"/>
          <w:lang w:val="it-IT"/>
        </w:rPr>
        <w:t xml:space="preserve"> </w:t>
      </w:r>
      <w:proofErr w:type="spellStart"/>
      <w:r w:rsidRPr="00631612">
        <w:rPr>
          <w:sz w:val="24"/>
          <w:szCs w:val="24"/>
          <w:lang w:val="it-IT"/>
        </w:rPr>
        <w:t>ni</w:t>
      </w:r>
      <w:r w:rsidRPr="00631612">
        <w:rPr>
          <w:spacing w:val="1"/>
          <w:sz w:val="24"/>
          <w:szCs w:val="24"/>
          <w:lang w:val="it-IT"/>
        </w:rPr>
        <w:t>j</w:t>
      </w:r>
      <w:r w:rsidRPr="00631612">
        <w:rPr>
          <w:sz w:val="24"/>
          <w:szCs w:val="24"/>
          <w:lang w:val="it-IT"/>
        </w:rPr>
        <w:t>e</w:t>
      </w:r>
      <w:proofErr w:type="spellEnd"/>
      <w:r w:rsidRPr="00631612">
        <w:rPr>
          <w:spacing w:val="1"/>
          <w:sz w:val="24"/>
          <w:szCs w:val="24"/>
          <w:lang w:val="it-IT"/>
        </w:rPr>
        <w:t xml:space="preserve"> </w:t>
      </w:r>
      <w:proofErr w:type="spellStart"/>
      <w:r w:rsidRPr="00631612">
        <w:rPr>
          <w:sz w:val="24"/>
          <w:szCs w:val="24"/>
          <w:lang w:val="it-IT"/>
        </w:rPr>
        <w:t>prv</w:t>
      </w:r>
      <w:r w:rsidRPr="00631612">
        <w:rPr>
          <w:spacing w:val="-1"/>
          <w:sz w:val="24"/>
          <w:szCs w:val="24"/>
          <w:lang w:val="it-IT"/>
        </w:rPr>
        <w:t>o</w:t>
      </w:r>
      <w:proofErr w:type="spellEnd"/>
      <w:r w:rsidRPr="00631612">
        <w:rPr>
          <w:sz w:val="24"/>
          <w:szCs w:val="24"/>
          <w:lang w:val="it-IT"/>
        </w:rPr>
        <w:t>)</w:t>
      </w:r>
      <w:r w:rsidR="00631612">
        <w:rPr>
          <w:sz w:val="24"/>
          <w:szCs w:val="24"/>
          <w:lang w:val="it-IT"/>
        </w:rPr>
        <w:t xml:space="preserve">, </w:t>
      </w:r>
      <w:proofErr w:type="spellStart"/>
      <w:r w:rsidR="00631612">
        <w:rPr>
          <w:sz w:val="24"/>
          <w:szCs w:val="24"/>
          <w:lang w:val="it-IT"/>
        </w:rPr>
        <w:t>m</w:t>
      </w:r>
      <w:r w:rsidRPr="00631612">
        <w:rPr>
          <w:sz w:val="24"/>
          <w:szCs w:val="24"/>
          <w:lang w:val="it-IT"/>
        </w:rPr>
        <w:t>jesto</w:t>
      </w:r>
      <w:proofErr w:type="spellEnd"/>
      <w:r w:rsidRPr="00631612">
        <w:rPr>
          <w:sz w:val="24"/>
          <w:szCs w:val="24"/>
          <w:lang w:val="it-IT"/>
        </w:rPr>
        <w:t xml:space="preserve"> </w:t>
      </w:r>
      <w:proofErr w:type="spellStart"/>
      <w:r w:rsidRPr="00631612">
        <w:rPr>
          <w:spacing w:val="1"/>
          <w:sz w:val="24"/>
          <w:szCs w:val="24"/>
          <w:lang w:val="it-IT"/>
        </w:rPr>
        <w:t>iz</w:t>
      </w:r>
      <w:r w:rsidRPr="00631612">
        <w:rPr>
          <w:sz w:val="24"/>
          <w:szCs w:val="24"/>
          <w:lang w:val="it-IT"/>
        </w:rPr>
        <w:t>d</w:t>
      </w:r>
      <w:r w:rsidRPr="00631612">
        <w:rPr>
          <w:spacing w:val="-1"/>
          <w:sz w:val="24"/>
          <w:szCs w:val="24"/>
          <w:lang w:val="it-IT"/>
        </w:rPr>
        <w:t>a</w:t>
      </w:r>
      <w:r w:rsidRPr="00631612">
        <w:rPr>
          <w:sz w:val="24"/>
          <w:szCs w:val="24"/>
          <w:lang w:val="it-IT"/>
        </w:rPr>
        <w:t>v</w:t>
      </w:r>
      <w:r w:rsidRPr="00631612">
        <w:rPr>
          <w:spacing w:val="-1"/>
          <w:sz w:val="24"/>
          <w:szCs w:val="24"/>
          <w:lang w:val="it-IT"/>
        </w:rPr>
        <w:t>a</w:t>
      </w:r>
      <w:r w:rsidRPr="00631612">
        <w:rPr>
          <w:sz w:val="24"/>
          <w:szCs w:val="24"/>
          <w:lang w:val="it-IT"/>
        </w:rPr>
        <w:t>nja</w:t>
      </w:r>
      <w:proofErr w:type="spellEnd"/>
      <w:r w:rsidR="00631612">
        <w:rPr>
          <w:sz w:val="24"/>
          <w:szCs w:val="24"/>
          <w:lang w:val="it-IT"/>
        </w:rPr>
        <w:t>, i</w:t>
      </w:r>
      <w:r w:rsidRPr="00631612">
        <w:rPr>
          <w:sz w:val="24"/>
          <w:szCs w:val="24"/>
          <w:lang w:val="it-IT"/>
        </w:rPr>
        <w:t xml:space="preserve">me </w:t>
      </w:r>
      <w:proofErr w:type="spellStart"/>
      <w:r w:rsidRPr="00631612">
        <w:rPr>
          <w:sz w:val="24"/>
          <w:szCs w:val="24"/>
          <w:lang w:val="it-IT"/>
        </w:rPr>
        <w:t>i</w:t>
      </w:r>
      <w:r w:rsidRPr="00631612">
        <w:rPr>
          <w:spacing w:val="1"/>
          <w:sz w:val="24"/>
          <w:szCs w:val="24"/>
          <w:lang w:val="it-IT"/>
        </w:rPr>
        <w:t>z</w:t>
      </w:r>
      <w:r w:rsidRPr="00631612">
        <w:rPr>
          <w:sz w:val="24"/>
          <w:szCs w:val="24"/>
          <w:lang w:val="it-IT"/>
        </w:rPr>
        <w:t>d</w:t>
      </w:r>
      <w:r w:rsidRPr="00631612">
        <w:rPr>
          <w:spacing w:val="-1"/>
          <w:sz w:val="24"/>
          <w:szCs w:val="24"/>
          <w:lang w:val="it-IT"/>
        </w:rPr>
        <w:t>a</w:t>
      </w:r>
      <w:r w:rsidRPr="00631612">
        <w:rPr>
          <w:sz w:val="24"/>
          <w:szCs w:val="24"/>
          <w:lang w:val="it-IT"/>
        </w:rPr>
        <w:t>v</w:t>
      </w:r>
      <w:r w:rsidRPr="00631612">
        <w:rPr>
          <w:spacing w:val="1"/>
          <w:sz w:val="24"/>
          <w:szCs w:val="24"/>
          <w:lang w:val="it-IT"/>
        </w:rPr>
        <w:t>a</w:t>
      </w:r>
      <w:r w:rsidRPr="00631612">
        <w:rPr>
          <w:spacing w:val="-1"/>
          <w:sz w:val="24"/>
          <w:szCs w:val="24"/>
          <w:lang w:val="it-IT"/>
        </w:rPr>
        <w:t>č</w:t>
      </w:r>
      <w:r w:rsidRPr="00631612">
        <w:rPr>
          <w:sz w:val="24"/>
          <w:szCs w:val="24"/>
          <w:lang w:val="it-IT"/>
        </w:rPr>
        <w:t>a</w:t>
      </w:r>
      <w:proofErr w:type="spellEnd"/>
    </w:p>
    <w:p w:rsidR="002029DA" w:rsidRPr="00106E0A" w:rsidRDefault="002029DA">
      <w:pPr>
        <w:spacing w:before="8" w:line="100" w:lineRule="exact"/>
        <w:rPr>
          <w:sz w:val="11"/>
          <w:szCs w:val="11"/>
          <w:lang w:val="it-IT"/>
        </w:rPr>
      </w:pPr>
    </w:p>
    <w:p w:rsidR="002029DA" w:rsidRPr="00106E0A" w:rsidRDefault="002029DA">
      <w:pPr>
        <w:spacing w:line="200" w:lineRule="exact"/>
        <w:rPr>
          <w:lang w:val="it-IT"/>
        </w:rPr>
      </w:pPr>
    </w:p>
    <w:p w:rsidR="002029DA" w:rsidRPr="00106E0A" w:rsidRDefault="002029DA">
      <w:pPr>
        <w:spacing w:line="200" w:lineRule="exact"/>
        <w:rPr>
          <w:lang w:val="it-IT"/>
        </w:rPr>
      </w:pPr>
    </w:p>
    <w:p w:rsidR="002029DA" w:rsidRPr="00106E0A" w:rsidRDefault="00AE1149">
      <w:pPr>
        <w:spacing w:line="260" w:lineRule="exact"/>
        <w:ind w:left="459"/>
        <w:rPr>
          <w:sz w:val="24"/>
          <w:szCs w:val="24"/>
          <w:lang w:val="it-IT"/>
        </w:rPr>
      </w:pPr>
      <w:proofErr w:type="spellStart"/>
      <w:r w:rsidRPr="00106E0A">
        <w:rPr>
          <w:spacing w:val="1"/>
          <w:position w:val="-1"/>
          <w:sz w:val="24"/>
          <w:szCs w:val="24"/>
          <w:u w:val="single" w:color="000000"/>
          <w:lang w:val="it-IT"/>
        </w:rPr>
        <w:t>P</w:t>
      </w:r>
      <w:r w:rsidRPr="00106E0A">
        <w:rPr>
          <w:position w:val="-1"/>
          <w:sz w:val="24"/>
          <w:szCs w:val="24"/>
          <w:u w:val="single" w:color="000000"/>
          <w:lang w:val="it-IT"/>
        </w:rPr>
        <w:t>rimj</w:t>
      </w:r>
      <w:r w:rsidRPr="00106E0A">
        <w:rPr>
          <w:spacing w:val="-1"/>
          <w:position w:val="-1"/>
          <w:sz w:val="24"/>
          <w:szCs w:val="24"/>
          <w:u w:val="single" w:color="000000"/>
          <w:lang w:val="it-IT"/>
        </w:rPr>
        <w:t>e</w:t>
      </w:r>
      <w:r w:rsidRPr="00106E0A">
        <w:rPr>
          <w:position w:val="-1"/>
          <w:sz w:val="24"/>
          <w:szCs w:val="24"/>
          <w:u w:val="single" w:color="000000"/>
          <w:lang w:val="it-IT"/>
        </w:rPr>
        <w:t>r</w:t>
      </w:r>
      <w:proofErr w:type="spellEnd"/>
      <w:r w:rsidRPr="00106E0A">
        <w:rPr>
          <w:position w:val="-1"/>
          <w:sz w:val="24"/>
          <w:szCs w:val="24"/>
          <w:u w:val="single" w:color="000000"/>
          <w:lang w:val="it-IT"/>
        </w:rPr>
        <w:t xml:space="preserve"> 1:</w:t>
      </w:r>
    </w:p>
    <w:p w:rsidR="002029DA" w:rsidRPr="00106E0A" w:rsidRDefault="002029DA">
      <w:pPr>
        <w:spacing w:before="18" w:line="200" w:lineRule="exact"/>
        <w:rPr>
          <w:lang w:val="it-IT"/>
        </w:rPr>
      </w:pPr>
    </w:p>
    <w:p w:rsidR="006E5303" w:rsidRPr="006E5303" w:rsidRDefault="006E5303" w:rsidP="006E5303">
      <w:pPr>
        <w:jc w:val="both"/>
        <w:rPr>
          <w:sz w:val="24"/>
          <w:szCs w:val="30"/>
          <w:lang w:val="hr-HR" w:eastAsia="hr-HR"/>
        </w:rPr>
      </w:pPr>
      <w:r w:rsidRPr="006E5303">
        <w:rPr>
          <w:sz w:val="24"/>
          <w:szCs w:val="30"/>
          <w:lang w:val="hr-HR" w:eastAsia="hr-HR"/>
        </w:rPr>
        <w:t xml:space="preserve">Puljiz, V., Bežovan, G., Matković, T., </w:t>
      </w:r>
      <w:proofErr w:type="spellStart"/>
      <w:r w:rsidRPr="006E5303">
        <w:rPr>
          <w:sz w:val="24"/>
          <w:szCs w:val="30"/>
          <w:lang w:val="hr-HR" w:eastAsia="hr-HR"/>
        </w:rPr>
        <w:t>Šućur</w:t>
      </w:r>
      <w:proofErr w:type="spellEnd"/>
      <w:r w:rsidRPr="006E5303">
        <w:rPr>
          <w:sz w:val="24"/>
          <w:szCs w:val="30"/>
          <w:lang w:val="hr-HR" w:eastAsia="hr-HR"/>
        </w:rPr>
        <w:t xml:space="preserve">, Z., &amp; </w:t>
      </w:r>
      <w:proofErr w:type="spellStart"/>
      <w:r w:rsidRPr="006E5303">
        <w:rPr>
          <w:sz w:val="24"/>
          <w:szCs w:val="30"/>
          <w:lang w:val="hr-HR" w:eastAsia="hr-HR"/>
        </w:rPr>
        <w:t>Zrinščak</w:t>
      </w:r>
      <w:proofErr w:type="spellEnd"/>
      <w:r w:rsidRPr="006E5303">
        <w:rPr>
          <w:sz w:val="24"/>
          <w:szCs w:val="30"/>
          <w:lang w:val="hr-HR" w:eastAsia="hr-HR"/>
        </w:rPr>
        <w:t>, S. (2008). Socijalna politika</w:t>
      </w:r>
      <w:r w:rsidR="008A7517">
        <w:rPr>
          <w:sz w:val="24"/>
          <w:szCs w:val="30"/>
          <w:lang w:val="hr-HR" w:eastAsia="hr-HR"/>
        </w:rPr>
        <w:t xml:space="preserve"> </w:t>
      </w:r>
      <w:r w:rsidRPr="006E5303">
        <w:rPr>
          <w:sz w:val="24"/>
          <w:szCs w:val="30"/>
          <w:lang w:val="hr-HR" w:eastAsia="hr-HR"/>
        </w:rPr>
        <w:t>Hrvatske. Zagreb: Pravni fakultet Sveučilišta u Zagrebu.</w:t>
      </w:r>
    </w:p>
    <w:p w:rsidR="002029DA" w:rsidRPr="00CE3631" w:rsidRDefault="002029DA">
      <w:pPr>
        <w:spacing w:before="10" w:line="100" w:lineRule="exact"/>
        <w:rPr>
          <w:sz w:val="11"/>
          <w:szCs w:val="11"/>
          <w:lang w:val="hr-HR"/>
        </w:rPr>
      </w:pPr>
    </w:p>
    <w:p w:rsidR="002029DA" w:rsidRDefault="002029DA">
      <w:pPr>
        <w:spacing w:line="200" w:lineRule="exact"/>
        <w:rPr>
          <w:lang w:val="hr-HR"/>
        </w:rPr>
      </w:pPr>
    </w:p>
    <w:p w:rsidR="00423F23" w:rsidRDefault="00423F23">
      <w:pPr>
        <w:spacing w:line="200" w:lineRule="exact"/>
        <w:rPr>
          <w:lang w:val="hr-HR"/>
        </w:rPr>
      </w:pPr>
    </w:p>
    <w:p w:rsidR="002029DA" w:rsidRPr="00CE3631" w:rsidRDefault="002029DA">
      <w:pPr>
        <w:spacing w:line="200" w:lineRule="exact"/>
        <w:rPr>
          <w:lang w:val="hr-HR"/>
        </w:rPr>
      </w:pPr>
    </w:p>
    <w:p w:rsidR="002029DA" w:rsidRPr="00631612" w:rsidRDefault="00AE1149">
      <w:pPr>
        <w:spacing w:line="260" w:lineRule="exact"/>
        <w:ind w:left="459"/>
        <w:rPr>
          <w:b/>
          <w:sz w:val="24"/>
          <w:szCs w:val="24"/>
          <w:lang w:val="hr-HR"/>
        </w:rPr>
      </w:pPr>
      <w:r w:rsidRPr="00CE3631">
        <w:rPr>
          <w:b/>
          <w:position w:val="-1"/>
          <w:sz w:val="24"/>
          <w:szCs w:val="24"/>
          <w:lang w:val="hr-HR"/>
        </w:rPr>
        <w:t xml:space="preserve"> </w:t>
      </w:r>
      <w:proofErr w:type="spellStart"/>
      <w:r w:rsidRPr="00631612">
        <w:rPr>
          <w:b/>
          <w:spacing w:val="-3"/>
          <w:position w:val="-1"/>
          <w:sz w:val="24"/>
          <w:szCs w:val="24"/>
          <w:lang w:val="it-IT"/>
        </w:rPr>
        <w:t>P</w:t>
      </w:r>
      <w:r w:rsidRPr="00631612">
        <w:rPr>
          <w:b/>
          <w:position w:val="-1"/>
          <w:sz w:val="24"/>
          <w:szCs w:val="24"/>
          <w:lang w:val="it-IT"/>
        </w:rPr>
        <w:t>oglavlje</w:t>
      </w:r>
      <w:proofErr w:type="spellEnd"/>
      <w:proofErr w:type="gramStart"/>
      <w:r w:rsidRPr="00631612">
        <w:rPr>
          <w:b/>
          <w:position w:val="-1"/>
          <w:sz w:val="24"/>
          <w:szCs w:val="24"/>
          <w:lang w:val="hr-HR"/>
        </w:rPr>
        <w:t xml:space="preserve"> </w:t>
      </w:r>
      <w:r w:rsidRPr="00631612">
        <w:rPr>
          <w:b/>
          <w:spacing w:val="-2"/>
          <w:position w:val="-1"/>
          <w:sz w:val="24"/>
          <w:szCs w:val="24"/>
          <w:lang w:val="hr-HR"/>
        </w:rPr>
        <w:t xml:space="preserve"> </w:t>
      </w:r>
      <w:proofErr w:type="gramEnd"/>
      <w:r w:rsidRPr="00631612">
        <w:rPr>
          <w:b/>
          <w:position w:val="-1"/>
          <w:sz w:val="24"/>
          <w:szCs w:val="24"/>
          <w:lang w:val="it-IT"/>
        </w:rPr>
        <w:t>ili</w:t>
      </w:r>
      <w:r w:rsidRPr="00631612">
        <w:rPr>
          <w:b/>
          <w:position w:val="-1"/>
          <w:sz w:val="24"/>
          <w:szCs w:val="24"/>
          <w:lang w:val="hr-HR"/>
        </w:rPr>
        <w:t xml:space="preserve">  č</w:t>
      </w:r>
      <w:proofErr w:type="spellStart"/>
      <w:r w:rsidRPr="00631612">
        <w:rPr>
          <w:b/>
          <w:position w:val="-1"/>
          <w:sz w:val="24"/>
          <w:szCs w:val="24"/>
          <w:lang w:val="it-IT"/>
        </w:rPr>
        <w:t>lanak</w:t>
      </w:r>
      <w:proofErr w:type="spellEnd"/>
      <w:r w:rsidRPr="00631612">
        <w:rPr>
          <w:b/>
          <w:position w:val="-1"/>
          <w:sz w:val="24"/>
          <w:szCs w:val="24"/>
          <w:lang w:val="hr-HR"/>
        </w:rPr>
        <w:t xml:space="preserve"> </w:t>
      </w:r>
      <w:r w:rsidRPr="00631612">
        <w:rPr>
          <w:b/>
          <w:spacing w:val="1"/>
          <w:position w:val="-1"/>
          <w:sz w:val="24"/>
          <w:szCs w:val="24"/>
          <w:lang w:val="hr-HR"/>
        </w:rPr>
        <w:t xml:space="preserve"> </w:t>
      </w:r>
      <w:r w:rsidRPr="00631612">
        <w:rPr>
          <w:b/>
          <w:position w:val="-1"/>
          <w:sz w:val="24"/>
          <w:szCs w:val="24"/>
          <w:lang w:val="it-IT"/>
        </w:rPr>
        <w:t>u</w:t>
      </w:r>
      <w:r w:rsidRPr="00631612">
        <w:rPr>
          <w:b/>
          <w:position w:val="-1"/>
          <w:sz w:val="24"/>
          <w:szCs w:val="24"/>
          <w:lang w:val="hr-HR"/>
        </w:rPr>
        <w:t xml:space="preserve"> </w:t>
      </w:r>
      <w:r w:rsidRPr="00631612">
        <w:rPr>
          <w:b/>
          <w:spacing w:val="1"/>
          <w:position w:val="-1"/>
          <w:sz w:val="24"/>
          <w:szCs w:val="24"/>
          <w:lang w:val="hr-HR"/>
        </w:rPr>
        <w:t xml:space="preserve"> </w:t>
      </w:r>
      <w:proofErr w:type="spellStart"/>
      <w:r w:rsidRPr="00631612">
        <w:rPr>
          <w:b/>
          <w:spacing w:val="-1"/>
          <w:position w:val="-1"/>
          <w:sz w:val="24"/>
          <w:szCs w:val="24"/>
          <w:lang w:val="it-IT"/>
        </w:rPr>
        <w:t>k</w:t>
      </w:r>
      <w:r w:rsidRPr="00631612">
        <w:rPr>
          <w:b/>
          <w:position w:val="-1"/>
          <w:sz w:val="24"/>
          <w:szCs w:val="24"/>
          <w:lang w:val="it-IT"/>
        </w:rPr>
        <w:t>nji</w:t>
      </w:r>
      <w:r w:rsidRPr="00631612">
        <w:rPr>
          <w:b/>
          <w:spacing w:val="-1"/>
          <w:position w:val="-1"/>
          <w:sz w:val="24"/>
          <w:szCs w:val="24"/>
          <w:lang w:val="it-IT"/>
        </w:rPr>
        <w:t>z</w:t>
      </w:r>
      <w:r w:rsidRPr="00631612">
        <w:rPr>
          <w:b/>
          <w:position w:val="-1"/>
          <w:sz w:val="24"/>
          <w:szCs w:val="24"/>
          <w:lang w:val="it-IT"/>
        </w:rPr>
        <w:t>i</w:t>
      </w:r>
      <w:proofErr w:type="spellEnd"/>
      <w:r w:rsidRPr="00631612">
        <w:rPr>
          <w:b/>
          <w:position w:val="-1"/>
          <w:sz w:val="24"/>
          <w:szCs w:val="24"/>
          <w:lang w:val="hr-HR"/>
        </w:rPr>
        <w:t xml:space="preserve">  </w:t>
      </w:r>
      <w:r w:rsidRPr="00631612">
        <w:rPr>
          <w:b/>
          <w:position w:val="-1"/>
          <w:sz w:val="24"/>
          <w:szCs w:val="24"/>
          <w:lang w:val="it-IT"/>
        </w:rPr>
        <w:t>ili</w:t>
      </w:r>
      <w:r w:rsidRPr="00631612">
        <w:rPr>
          <w:b/>
          <w:position w:val="-1"/>
          <w:sz w:val="24"/>
          <w:szCs w:val="24"/>
          <w:lang w:val="hr-HR"/>
        </w:rPr>
        <w:t xml:space="preserve"> </w:t>
      </w:r>
      <w:r w:rsidRPr="00631612">
        <w:rPr>
          <w:b/>
          <w:spacing w:val="1"/>
          <w:position w:val="-1"/>
          <w:sz w:val="24"/>
          <w:szCs w:val="24"/>
          <w:lang w:val="hr-HR"/>
        </w:rPr>
        <w:t xml:space="preserve"> </w:t>
      </w:r>
      <w:proofErr w:type="spellStart"/>
      <w:r w:rsidRPr="00631612">
        <w:rPr>
          <w:b/>
          <w:spacing w:val="-1"/>
          <w:position w:val="-1"/>
          <w:sz w:val="24"/>
          <w:szCs w:val="24"/>
          <w:lang w:val="it-IT"/>
        </w:rPr>
        <w:t>r</w:t>
      </w:r>
      <w:r w:rsidRPr="00631612">
        <w:rPr>
          <w:b/>
          <w:position w:val="-1"/>
          <w:sz w:val="24"/>
          <w:szCs w:val="24"/>
          <w:lang w:val="it-IT"/>
        </w:rPr>
        <w:t>ad</w:t>
      </w:r>
      <w:proofErr w:type="spellEnd"/>
      <w:r w:rsidRPr="00631612">
        <w:rPr>
          <w:b/>
          <w:position w:val="-1"/>
          <w:sz w:val="24"/>
          <w:szCs w:val="24"/>
          <w:lang w:val="hr-HR"/>
        </w:rPr>
        <w:t xml:space="preserve"> </w:t>
      </w:r>
      <w:r w:rsidRPr="00631612">
        <w:rPr>
          <w:b/>
          <w:position w:val="-1"/>
          <w:sz w:val="24"/>
          <w:szCs w:val="24"/>
          <w:lang w:val="it-IT"/>
        </w:rPr>
        <w:t>u</w:t>
      </w:r>
      <w:r w:rsidRPr="00631612">
        <w:rPr>
          <w:b/>
          <w:position w:val="-1"/>
          <w:sz w:val="24"/>
          <w:szCs w:val="24"/>
          <w:lang w:val="hr-HR"/>
        </w:rPr>
        <w:t xml:space="preserve"> </w:t>
      </w:r>
      <w:r w:rsidRPr="00631612">
        <w:rPr>
          <w:b/>
          <w:spacing w:val="1"/>
          <w:position w:val="-1"/>
          <w:sz w:val="24"/>
          <w:szCs w:val="24"/>
          <w:lang w:val="hr-HR"/>
        </w:rPr>
        <w:t xml:space="preserve"> </w:t>
      </w:r>
      <w:proofErr w:type="spellStart"/>
      <w:r w:rsidRPr="00631612">
        <w:rPr>
          <w:b/>
          <w:spacing w:val="-1"/>
          <w:position w:val="-1"/>
          <w:sz w:val="24"/>
          <w:szCs w:val="24"/>
          <w:lang w:val="it-IT"/>
        </w:rPr>
        <w:t>z</w:t>
      </w:r>
      <w:r w:rsidRPr="00631612">
        <w:rPr>
          <w:b/>
          <w:position w:val="-1"/>
          <w:sz w:val="24"/>
          <w:szCs w:val="24"/>
          <w:lang w:val="it-IT"/>
        </w:rPr>
        <w:t>bo</w:t>
      </w:r>
      <w:r w:rsidRPr="00631612">
        <w:rPr>
          <w:b/>
          <w:spacing w:val="-1"/>
          <w:position w:val="-1"/>
          <w:sz w:val="24"/>
          <w:szCs w:val="24"/>
          <w:lang w:val="it-IT"/>
        </w:rPr>
        <w:t>r</w:t>
      </w:r>
      <w:r w:rsidRPr="00631612">
        <w:rPr>
          <w:b/>
          <w:position w:val="-1"/>
          <w:sz w:val="24"/>
          <w:szCs w:val="24"/>
          <w:lang w:val="it-IT"/>
        </w:rPr>
        <w:t>n</w:t>
      </w:r>
      <w:r w:rsidRPr="00631612">
        <w:rPr>
          <w:b/>
          <w:spacing w:val="-2"/>
          <w:position w:val="-1"/>
          <w:sz w:val="24"/>
          <w:szCs w:val="24"/>
          <w:lang w:val="it-IT"/>
        </w:rPr>
        <w:t>i</w:t>
      </w:r>
      <w:r w:rsidRPr="00631612">
        <w:rPr>
          <w:b/>
          <w:position w:val="-1"/>
          <w:sz w:val="24"/>
          <w:szCs w:val="24"/>
          <w:lang w:val="it-IT"/>
        </w:rPr>
        <w:t>ku</w:t>
      </w:r>
      <w:proofErr w:type="spellEnd"/>
      <w:r w:rsidRPr="00631612">
        <w:rPr>
          <w:b/>
          <w:spacing w:val="5"/>
          <w:position w:val="-1"/>
          <w:sz w:val="24"/>
          <w:szCs w:val="24"/>
          <w:lang w:val="hr-HR"/>
        </w:rPr>
        <w:t xml:space="preserve"> </w:t>
      </w:r>
    </w:p>
    <w:p w:rsidR="002029DA" w:rsidRPr="006E5303" w:rsidRDefault="002029DA">
      <w:pPr>
        <w:spacing w:before="14" w:line="200" w:lineRule="exact"/>
        <w:rPr>
          <w:lang w:val="hr-HR"/>
        </w:rPr>
      </w:pPr>
    </w:p>
    <w:p w:rsidR="002029DA" w:rsidRPr="007625FE" w:rsidRDefault="00AE1149" w:rsidP="00647361">
      <w:pPr>
        <w:pStyle w:val="ListParagraph"/>
        <w:numPr>
          <w:ilvl w:val="0"/>
          <w:numId w:val="3"/>
        </w:numPr>
        <w:spacing w:before="29"/>
        <w:rPr>
          <w:sz w:val="24"/>
          <w:szCs w:val="24"/>
          <w:lang w:val="hr-HR"/>
        </w:rPr>
      </w:pPr>
      <w:proofErr w:type="spellStart"/>
      <w:r w:rsidRPr="00631612">
        <w:rPr>
          <w:spacing w:val="1"/>
          <w:sz w:val="24"/>
          <w:szCs w:val="24"/>
          <w:lang w:val="it-IT"/>
        </w:rPr>
        <w:t>P</w:t>
      </w:r>
      <w:r w:rsidRPr="00631612">
        <w:rPr>
          <w:sz w:val="24"/>
          <w:szCs w:val="24"/>
          <w:lang w:val="it-IT"/>
        </w:rPr>
        <w:t>r</w:t>
      </w:r>
      <w:r w:rsidRPr="00631612">
        <w:rPr>
          <w:spacing w:val="-2"/>
          <w:sz w:val="24"/>
          <w:szCs w:val="24"/>
          <w:lang w:val="it-IT"/>
        </w:rPr>
        <w:t>e</w:t>
      </w:r>
      <w:r w:rsidRPr="00631612">
        <w:rPr>
          <w:spacing w:val="1"/>
          <w:sz w:val="24"/>
          <w:szCs w:val="24"/>
          <w:lang w:val="it-IT"/>
        </w:rPr>
        <w:t>z</w:t>
      </w:r>
      <w:r w:rsidRPr="00631612">
        <w:rPr>
          <w:sz w:val="24"/>
          <w:szCs w:val="24"/>
          <w:lang w:val="it-IT"/>
        </w:rPr>
        <w:t>i</w:t>
      </w:r>
      <w:r w:rsidRPr="00631612">
        <w:rPr>
          <w:spacing w:val="1"/>
          <w:sz w:val="24"/>
          <w:szCs w:val="24"/>
          <w:lang w:val="it-IT"/>
        </w:rPr>
        <w:t>m</w:t>
      </w:r>
      <w:r w:rsidRPr="00631612">
        <w:rPr>
          <w:sz w:val="24"/>
          <w:szCs w:val="24"/>
          <w:lang w:val="it-IT"/>
        </w:rPr>
        <w:t>e</w:t>
      </w:r>
      <w:proofErr w:type="spellEnd"/>
      <w:r w:rsidRPr="007625FE">
        <w:rPr>
          <w:spacing w:val="-1"/>
          <w:sz w:val="24"/>
          <w:szCs w:val="24"/>
          <w:lang w:val="hr-HR"/>
        </w:rPr>
        <w:t xml:space="preserve"> </w:t>
      </w:r>
      <w:proofErr w:type="gramStart"/>
      <w:r w:rsidRPr="00631612">
        <w:rPr>
          <w:sz w:val="24"/>
          <w:szCs w:val="24"/>
          <w:lang w:val="it-IT"/>
        </w:rPr>
        <w:t>i</w:t>
      </w:r>
      <w:proofErr w:type="gramEnd"/>
      <w:r w:rsidRPr="007625FE">
        <w:rPr>
          <w:sz w:val="24"/>
          <w:szCs w:val="24"/>
          <w:lang w:val="hr-HR"/>
        </w:rPr>
        <w:t xml:space="preserve"> </w:t>
      </w:r>
      <w:proofErr w:type="spellStart"/>
      <w:r w:rsidRPr="00631612">
        <w:rPr>
          <w:spacing w:val="1"/>
          <w:sz w:val="24"/>
          <w:szCs w:val="24"/>
          <w:lang w:val="it-IT"/>
        </w:rPr>
        <w:t>i</w:t>
      </w:r>
      <w:r w:rsidRPr="00631612">
        <w:rPr>
          <w:spacing w:val="2"/>
          <w:sz w:val="24"/>
          <w:szCs w:val="24"/>
          <w:lang w:val="it-IT"/>
        </w:rPr>
        <w:t>n</w:t>
      </w:r>
      <w:r w:rsidRPr="00631612">
        <w:rPr>
          <w:sz w:val="24"/>
          <w:szCs w:val="24"/>
          <w:lang w:val="it-IT"/>
        </w:rPr>
        <w:t>icijali</w:t>
      </w:r>
      <w:proofErr w:type="spellEnd"/>
      <w:r w:rsidRPr="007625FE">
        <w:rPr>
          <w:sz w:val="24"/>
          <w:szCs w:val="24"/>
          <w:lang w:val="hr-HR"/>
        </w:rPr>
        <w:t xml:space="preserve"> </w:t>
      </w:r>
      <w:proofErr w:type="spellStart"/>
      <w:r w:rsidRPr="00631612">
        <w:rPr>
          <w:spacing w:val="1"/>
          <w:sz w:val="24"/>
          <w:szCs w:val="24"/>
          <w:lang w:val="it-IT"/>
        </w:rPr>
        <w:t>i</w:t>
      </w:r>
      <w:r w:rsidRPr="00631612">
        <w:rPr>
          <w:sz w:val="24"/>
          <w:szCs w:val="24"/>
          <w:lang w:val="it-IT"/>
        </w:rPr>
        <w:t>mena</w:t>
      </w:r>
      <w:proofErr w:type="spellEnd"/>
      <w:r w:rsidRPr="007625FE">
        <w:rPr>
          <w:spacing w:val="-4"/>
          <w:sz w:val="24"/>
          <w:szCs w:val="24"/>
          <w:lang w:val="hr-HR"/>
        </w:rPr>
        <w:t xml:space="preserve"> </w:t>
      </w:r>
      <w:proofErr w:type="spellStart"/>
      <w:r w:rsidRPr="00631612">
        <w:rPr>
          <w:spacing w:val="-1"/>
          <w:sz w:val="24"/>
          <w:szCs w:val="24"/>
          <w:lang w:val="it-IT"/>
        </w:rPr>
        <w:t>a</w:t>
      </w:r>
      <w:r w:rsidRPr="00631612">
        <w:rPr>
          <w:sz w:val="24"/>
          <w:szCs w:val="24"/>
          <w:lang w:val="it-IT"/>
        </w:rPr>
        <w:t>utora</w:t>
      </w:r>
      <w:proofErr w:type="spellEnd"/>
      <w:r w:rsidR="00631612" w:rsidRPr="007625FE">
        <w:rPr>
          <w:sz w:val="24"/>
          <w:szCs w:val="24"/>
          <w:lang w:val="hr-HR"/>
        </w:rPr>
        <w:t xml:space="preserve">, </w:t>
      </w:r>
      <w:proofErr w:type="spellStart"/>
      <w:r w:rsidR="00631612" w:rsidRPr="00631612">
        <w:rPr>
          <w:sz w:val="24"/>
          <w:szCs w:val="24"/>
          <w:lang w:val="it-IT"/>
        </w:rPr>
        <w:t>g</w:t>
      </w:r>
      <w:r w:rsidRPr="00631612">
        <w:rPr>
          <w:sz w:val="24"/>
          <w:szCs w:val="24"/>
          <w:lang w:val="it-IT"/>
        </w:rPr>
        <w:t>odina</w:t>
      </w:r>
      <w:proofErr w:type="spellEnd"/>
      <w:r w:rsidRPr="007625FE">
        <w:rPr>
          <w:spacing w:val="-1"/>
          <w:sz w:val="24"/>
          <w:szCs w:val="24"/>
          <w:lang w:val="hr-HR"/>
        </w:rPr>
        <w:t xml:space="preserve"> </w:t>
      </w:r>
      <w:proofErr w:type="spellStart"/>
      <w:r w:rsidRPr="00631612">
        <w:rPr>
          <w:sz w:val="24"/>
          <w:szCs w:val="24"/>
          <w:lang w:val="it-IT"/>
        </w:rPr>
        <w:t>i</w:t>
      </w:r>
      <w:r w:rsidRPr="00631612">
        <w:rPr>
          <w:spacing w:val="2"/>
          <w:sz w:val="24"/>
          <w:szCs w:val="24"/>
          <w:lang w:val="it-IT"/>
        </w:rPr>
        <w:t>z</w:t>
      </w:r>
      <w:r w:rsidRPr="00631612">
        <w:rPr>
          <w:sz w:val="24"/>
          <w:szCs w:val="24"/>
          <w:lang w:val="it-IT"/>
        </w:rPr>
        <w:t>d</w:t>
      </w:r>
      <w:r w:rsidRPr="00631612">
        <w:rPr>
          <w:spacing w:val="-1"/>
          <w:sz w:val="24"/>
          <w:szCs w:val="24"/>
          <w:lang w:val="it-IT"/>
        </w:rPr>
        <w:t>a</w:t>
      </w:r>
      <w:r w:rsidRPr="00631612">
        <w:rPr>
          <w:sz w:val="24"/>
          <w:szCs w:val="24"/>
          <w:lang w:val="it-IT"/>
        </w:rPr>
        <w:t>v</w:t>
      </w:r>
      <w:r w:rsidRPr="00631612">
        <w:rPr>
          <w:spacing w:val="-1"/>
          <w:sz w:val="24"/>
          <w:szCs w:val="24"/>
          <w:lang w:val="it-IT"/>
        </w:rPr>
        <w:t>a</w:t>
      </w:r>
      <w:r w:rsidRPr="00631612">
        <w:rPr>
          <w:sz w:val="24"/>
          <w:szCs w:val="24"/>
          <w:lang w:val="it-IT"/>
        </w:rPr>
        <w:t>nja</w:t>
      </w:r>
      <w:proofErr w:type="spellEnd"/>
      <w:r w:rsidRPr="007625FE">
        <w:rPr>
          <w:sz w:val="24"/>
          <w:szCs w:val="24"/>
          <w:lang w:val="hr-HR"/>
        </w:rPr>
        <w:t xml:space="preserve"> </w:t>
      </w:r>
      <w:proofErr w:type="spellStart"/>
      <w:r w:rsidRPr="00631612">
        <w:rPr>
          <w:sz w:val="24"/>
          <w:szCs w:val="24"/>
          <w:lang w:val="it-IT"/>
        </w:rPr>
        <w:t>knjige</w:t>
      </w:r>
      <w:proofErr w:type="spellEnd"/>
      <w:r w:rsidRPr="007625FE">
        <w:rPr>
          <w:spacing w:val="2"/>
          <w:sz w:val="24"/>
          <w:szCs w:val="24"/>
          <w:lang w:val="hr-HR"/>
        </w:rPr>
        <w:t xml:space="preserve"> </w:t>
      </w:r>
      <w:r w:rsidRPr="00631612">
        <w:rPr>
          <w:sz w:val="24"/>
          <w:szCs w:val="24"/>
          <w:lang w:val="it-IT"/>
        </w:rPr>
        <w:t>i</w:t>
      </w:r>
      <w:r w:rsidRPr="00631612">
        <w:rPr>
          <w:spacing w:val="1"/>
          <w:sz w:val="24"/>
          <w:szCs w:val="24"/>
          <w:lang w:val="it-IT"/>
        </w:rPr>
        <w:t>l</w:t>
      </w:r>
      <w:r w:rsidRPr="00631612">
        <w:rPr>
          <w:sz w:val="24"/>
          <w:szCs w:val="24"/>
          <w:lang w:val="it-IT"/>
        </w:rPr>
        <w:t>i</w:t>
      </w:r>
      <w:r w:rsidRPr="007625FE">
        <w:rPr>
          <w:sz w:val="24"/>
          <w:szCs w:val="24"/>
          <w:lang w:val="hr-HR"/>
        </w:rPr>
        <w:t xml:space="preserve"> </w:t>
      </w:r>
      <w:proofErr w:type="spellStart"/>
      <w:r w:rsidRPr="00631612">
        <w:rPr>
          <w:spacing w:val="2"/>
          <w:sz w:val="24"/>
          <w:szCs w:val="24"/>
          <w:lang w:val="it-IT"/>
        </w:rPr>
        <w:t>z</w:t>
      </w:r>
      <w:r w:rsidRPr="00631612">
        <w:rPr>
          <w:sz w:val="24"/>
          <w:szCs w:val="24"/>
          <w:lang w:val="it-IT"/>
        </w:rPr>
        <w:t>bornika</w:t>
      </w:r>
      <w:proofErr w:type="spellEnd"/>
      <w:r w:rsidR="00631612" w:rsidRPr="007625FE">
        <w:rPr>
          <w:sz w:val="24"/>
          <w:szCs w:val="24"/>
          <w:lang w:val="hr-HR"/>
        </w:rPr>
        <w:t xml:space="preserve">, </w:t>
      </w:r>
      <w:proofErr w:type="spellStart"/>
      <w:r w:rsidR="00631612" w:rsidRPr="00631612">
        <w:rPr>
          <w:sz w:val="24"/>
          <w:szCs w:val="24"/>
          <w:lang w:val="it-IT"/>
        </w:rPr>
        <w:t>n</w:t>
      </w:r>
      <w:r w:rsidRPr="00631612">
        <w:rPr>
          <w:spacing w:val="-1"/>
          <w:sz w:val="24"/>
          <w:szCs w:val="24"/>
          <w:lang w:val="it-IT"/>
        </w:rPr>
        <w:t>a</w:t>
      </w:r>
      <w:r w:rsidRPr="00631612">
        <w:rPr>
          <w:sz w:val="24"/>
          <w:szCs w:val="24"/>
          <w:lang w:val="it-IT"/>
        </w:rPr>
        <w:t>slov</w:t>
      </w:r>
      <w:proofErr w:type="spellEnd"/>
      <w:r w:rsidRPr="007625FE">
        <w:rPr>
          <w:sz w:val="24"/>
          <w:szCs w:val="24"/>
          <w:lang w:val="hr-HR"/>
        </w:rPr>
        <w:t xml:space="preserve"> </w:t>
      </w:r>
      <w:r w:rsidRPr="00631612">
        <w:rPr>
          <w:sz w:val="24"/>
          <w:szCs w:val="24"/>
          <w:lang w:val="it-IT"/>
        </w:rPr>
        <w:t>i</w:t>
      </w:r>
      <w:r w:rsidRPr="007625FE">
        <w:rPr>
          <w:spacing w:val="1"/>
          <w:sz w:val="24"/>
          <w:szCs w:val="24"/>
          <w:lang w:val="hr-HR"/>
        </w:rPr>
        <w:t xml:space="preserve"> </w:t>
      </w:r>
      <w:proofErr w:type="spellStart"/>
      <w:r w:rsidRPr="00631612">
        <w:rPr>
          <w:sz w:val="24"/>
          <w:szCs w:val="24"/>
          <w:lang w:val="it-IT"/>
        </w:rPr>
        <w:t>podn</w:t>
      </w:r>
      <w:r w:rsidRPr="00631612">
        <w:rPr>
          <w:spacing w:val="-1"/>
          <w:sz w:val="24"/>
          <w:szCs w:val="24"/>
          <w:lang w:val="it-IT"/>
        </w:rPr>
        <w:t>a</w:t>
      </w:r>
      <w:r w:rsidRPr="00631612">
        <w:rPr>
          <w:sz w:val="24"/>
          <w:szCs w:val="24"/>
          <w:lang w:val="it-IT"/>
        </w:rPr>
        <w:t>slov</w:t>
      </w:r>
      <w:proofErr w:type="spellEnd"/>
      <w:r w:rsidRPr="007625FE">
        <w:rPr>
          <w:sz w:val="24"/>
          <w:szCs w:val="24"/>
          <w:lang w:val="hr-HR"/>
        </w:rPr>
        <w:t xml:space="preserve"> </w:t>
      </w:r>
      <w:proofErr w:type="spellStart"/>
      <w:r w:rsidRPr="00631612">
        <w:rPr>
          <w:sz w:val="24"/>
          <w:szCs w:val="24"/>
          <w:lang w:val="it-IT"/>
        </w:rPr>
        <w:t>po</w:t>
      </w:r>
      <w:r w:rsidRPr="00631612">
        <w:rPr>
          <w:spacing w:val="-2"/>
          <w:sz w:val="24"/>
          <w:szCs w:val="24"/>
          <w:lang w:val="it-IT"/>
        </w:rPr>
        <w:t>g</w:t>
      </w:r>
      <w:r w:rsidRPr="00631612">
        <w:rPr>
          <w:sz w:val="24"/>
          <w:szCs w:val="24"/>
          <w:lang w:val="it-IT"/>
        </w:rPr>
        <w:t>l</w:t>
      </w:r>
      <w:r w:rsidRPr="00631612">
        <w:rPr>
          <w:spacing w:val="2"/>
          <w:sz w:val="24"/>
          <w:szCs w:val="24"/>
          <w:lang w:val="it-IT"/>
        </w:rPr>
        <w:t>a</w:t>
      </w:r>
      <w:r w:rsidRPr="00631612">
        <w:rPr>
          <w:sz w:val="24"/>
          <w:szCs w:val="24"/>
          <w:lang w:val="it-IT"/>
        </w:rPr>
        <w:t>vl</w:t>
      </w:r>
      <w:r w:rsidRPr="00631612">
        <w:rPr>
          <w:spacing w:val="1"/>
          <w:sz w:val="24"/>
          <w:szCs w:val="24"/>
          <w:lang w:val="it-IT"/>
        </w:rPr>
        <w:t>j</w:t>
      </w:r>
      <w:r w:rsidRPr="00631612">
        <w:rPr>
          <w:sz w:val="24"/>
          <w:szCs w:val="24"/>
          <w:lang w:val="it-IT"/>
        </w:rPr>
        <w:t>a</w:t>
      </w:r>
      <w:proofErr w:type="spellEnd"/>
      <w:r w:rsidRPr="007625FE">
        <w:rPr>
          <w:spacing w:val="-1"/>
          <w:sz w:val="24"/>
          <w:szCs w:val="24"/>
          <w:lang w:val="hr-HR"/>
        </w:rPr>
        <w:t xml:space="preserve"> </w:t>
      </w:r>
      <w:r w:rsidRPr="00631612">
        <w:rPr>
          <w:sz w:val="24"/>
          <w:szCs w:val="24"/>
          <w:lang w:val="it-IT"/>
        </w:rPr>
        <w:t>i</w:t>
      </w:r>
      <w:r w:rsidRPr="00631612">
        <w:rPr>
          <w:spacing w:val="1"/>
          <w:sz w:val="24"/>
          <w:szCs w:val="24"/>
          <w:lang w:val="it-IT"/>
        </w:rPr>
        <w:t>l</w:t>
      </w:r>
      <w:r w:rsidRPr="00631612">
        <w:rPr>
          <w:sz w:val="24"/>
          <w:szCs w:val="24"/>
          <w:lang w:val="it-IT"/>
        </w:rPr>
        <w:t>i</w:t>
      </w:r>
      <w:r w:rsidRPr="007625FE">
        <w:rPr>
          <w:sz w:val="24"/>
          <w:szCs w:val="24"/>
          <w:lang w:val="hr-HR"/>
        </w:rPr>
        <w:t xml:space="preserve"> č</w:t>
      </w:r>
      <w:proofErr w:type="spellStart"/>
      <w:r w:rsidRPr="00631612">
        <w:rPr>
          <w:sz w:val="24"/>
          <w:szCs w:val="24"/>
          <w:lang w:val="it-IT"/>
        </w:rPr>
        <w:t>l</w:t>
      </w:r>
      <w:r w:rsidRPr="00631612">
        <w:rPr>
          <w:spacing w:val="-1"/>
          <w:sz w:val="24"/>
          <w:szCs w:val="24"/>
          <w:lang w:val="it-IT"/>
        </w:rPr>
        <w:t>a</w:t>
      </w:r>
      <w:r w:rsidRPr="00631612">
        <w:rPr>
          <w:sz w:val="24"/>
          <w:szCs w:val="24"/>
          <w:lang w:val="it-IT"/>
        </w:rPr>
        <w:t>nka</w:t>
      </w:r>
      <w:proofErr w:type="spellEnd"/>
      <w:r w:rsidRPr="007625FE">
        <w:rPr>
          <w:spacing w:val="-1"/>
          <w:sz w:val="24"/>
          <w:szCs w:val="24"/>
          <w:lang w:val="hr-HR"/>
        </w:rPr>
        <w:t xml:space="preserve"> </w:t>
      </w:r>
      <w:r w:rsidRPr="00631612">
        <w:rPr>
          <w:sz w:val="24"/>
          <w:szCs w:val="24"/>
          <w:lang w:val="it-IT"/>
        </w:rPr>
        <w:t>u</w:t>
      </w:r>
      <w:r w:rsidRPr="007625FE">
        <w:rPr>
          <w:sz w:val="24"/>
          <w:szCs w:val="24"/>
          <w:lang w:val="hr-HR"/>
        </w:rPr>
        <w:t xml:space="preserve"> </w:t>
      </w:r>
      <w:proofErr w:type="spellStart"/>
      <w:r w:rsidRPr="00631612">
        <w:rPr>
          <w:sz w:val="24"/>
          <w:szCs w:val="24"/>
          <w:lang w:val="it-IT"/>
        </w:rPr>
        <w:t>knj</w:t>
      </w:r>
      <w:r w:rsidRPr="00631612">
        <w:rPr>
          <w:spacing w:val="1"/>
          <w:sz w:val="24"/>
          <w:szCs w:val="24"/>
          <w:lang w:val="it-IT"/>
        </w:rPr>
        <w:t>iz</w:t>
      </w:r>
      <w:r w:rsidRPr="00631612">
        <w:rPr>
          <w:sz w:val="24"/>
          <w:szCs w:val="24"/>
          <w:lang w:val="it-IT"/>
        </w:rPr>
        <w:t>i</w:t>
      </w:r>
      <w:proofErr w:type="spellEnd"/>
      <w:r w:rsidRPr="007625FE">
        <w:rPr>
          <w:sz w:val="24"/>
          <w:szCs w:val="24"/>
          <w:lang w:val="hr-HR"/>
        </w:rPr>
        <w:t xml:space="preserve"> </w:t>
      </w:r>
      <w:r w:rsidRPr="00631612">
        <w:rPr>
          <w:spacing w:val="1"/>
          <w:sz w:val="24"/>
          <w:szCs w:val="24"/>
          <w:lang w:val="it-IT"/>
        </w:rPr>
        <w:t>i</w:t>
      </w:r>
      <w:r w:rsidRPr="00631612">
        <w:rPr>
          <w:spacing w:val="-2"/>
          <w:sz w:val="24"/>
          <w:szCs w:val="24"/>
          <w:lang w:val="it-IT"/>
        </w:rPr>
        <w:t>l</w:t>
      </w:r>
      <w:r w:rsidRPr="00631612">
        <w:rPr>
          <w:sz w:val="24"/>
          <w:szCs w:val="24"/>
          <w:lang w:val="it-IT"/>
        </w:rPr>
        <w:t>i</w:t>
      </w:r>
      <w:r w:rsidRPr="007625FE">
        <w:rPr>
          <w:spacing w:val="-2"/>
          <w:sz w:val="24"/>
          <w:szCs w:val="24"/>
          <w:lang w:val="hr-HR"/>
        </w:rPr>
        <w:t xml:space="preserve"> </w:t>
      </w:r>
      <w:r w:rsidRPr="00631612">
        <w:rPr>
          <w:sz w:val="24"/>
          <w:szCs w:val="24"/>
          <w:lang w:val="it-IT"/>
        </w:rPr>
        <w:t>r</w:t>
      </w:r>
      <w:r w:rsidRPr="00631612">
        <w:rPr>
          <w:spacing w:val="-2"/>
          <w:sz w:val="24"/>
          <w:szCs w:val="24"/>
          <w:lang w:val="it-IT"/>
        </w:rPr>
        <w:t>a</w:t>
      </w:r>
      <w:r w:rsidRPr="00631612">
        <w:rPr>
          <w:sz w:val="24"/>
          <w:szCs w:val="24"/>
          <w:lang w:val="it-IT"/>
        </w:rPr>
        <w:t>da</w:t>
      </w:r>
      <w:r w:rsidRPr="007625FE">
        <w:rPr>
          <w:spacing w:val="-1"/>
          <w:sz w:val="24"/>
          <w:szCs w:val="24"/>
          <w:lang w:val="hr-HR"/>
        </w:rPr>
        <w:t xml:space="preserve"> </w:t>
      </w:r>
      <w:r w:rsidRPr="00631612">
        <w:rPr>
          <w:sz w:val="24"/>
          <w:szCs w:val="24"/>
          <w:lang w:val="it-IT"/>
        </w:rPr>
        <w:t>u</w:t>
      </w:r>
      <w:r w:rsidRPr="007625FE">
        <w:rPr>
          <w:sz w:val="24"/>
          <w:szCs w:val="24"/>
          <w:lang w:val="hr-HR"/>
        </w:rPr>
        <w:t xml:space="preserve"> </w:t>
      </w:r>
      <w:proofErr w:type="spellStart"/>
      <w:r w:rsidRPr="00631612">
        <w:rPr>
          <w:spacing w:val="1"/>
          <w:sz w:val="24"/>
          <w:szCs w:val="24"/>
          <w:lang w:val="it-IT"/>
        </w:rPr>
        <w:t>z</w:t>
      </w:r>
      <w:r w:rsidRPr="00631612">
        <w:rPr>
          <w:sz w:val="24"/>
          <w:szCs w:val="24"/>
          <w:lang w:val="it-IT"/>
        </w:rPr>
        <w:t>borniku</w:t>
      </w:r>
      <w:proofErr w:type="spellEnd"/>
      <w:r w:rsidRPr="007625FE">
        <w:rPr>
          <w:sz w:val="24"/>
          <w:szCs w:val="24"/>
          <w:lang w:val="hr-HR"/>
        </w:rPr>
        <w:t xml:space="preserve"> </w:t>
      </w:r>
      <w:r w:rsidRPr="007625FE">
        <w:rPr>
          <w:spacing w:val="-1"/>
          <w:sz w:val="24"/>
          <w:szCs w:val="24"/>
          <w:lang w:val="hr-HR"/>
        </w:rPr>
        <w:t>(</w:t>
      </w:r>
      <w:proofErr w:type="spellStart"/>
      <w:r w:rsidRPr="00631612">
        <w:rPr>
          <w:sz w:val="24"/>
          <w:szCs w:val="24"/>
          <w:lang w:val="it-IT"/>
        </w:rPr>
        <w:t>n</w:t>
      </w:r>
      <w:r w:rsidRPr="00631612">
        <w:rPr>
          <w:spacing w:val="-1"/>
          <w:sz w:val="24"/>
          <w:szCs w:val="24"/>
          <w:lang w:val="it-IT"/>
        </w:rPr>
        <w:t>a</w:t>
      </w:r>
      <w:r w:rsidRPr="00631612">
        <w:rPr>
          <w:sz w:val="24"/>
          <w:szCs w:val="24"/>
          <w:lang w:val="it-IT"/>
        </w:rPr>
        <w:t>vodn</w:t>
      </w:r>
      <w:r w:rsidRPr="00631612">
        <w:rPr>
          <w:spacing w:val="3"/>
          <w:sz w:val="24"/>
          <w:szCs w:val="24"/>
          <w:lang w:val="it-IT"/>
        </w:rPr>
        <w:t>i</w:t>
      </w:r>
      <w:r w:rsidRPr="00631612">
        <w:rPr>
          <w:spacing w:val="-1"/>
          <w:sz w:val="24"/>
          <w:szCs w:val="24"/>
          <w:lang w:val="it-IT"/>
        </w:rPr>
        <w:t>c</w:t>
      </w:r>
      <w:r w:rsidR="00631612" w:rsidRPr="00631612">
        <w:rPr>
          <w:sz w:val="24"/>
          <w:szCs w:val="24"/>
          <w:lang w:val="it-IT"/>
        </w:rPr>
        <w:t>i</w:t>
      </w:r>
      <w:proofErr w:type="spellEnd"/>
      <w:r w:rsidRPr="007625FE">
        <w:rPr>
          <w:sz w:val="24"/>
          <w:szCs w:val="24"/>
          <w:lang w:val="hr-HR"/>
        </w:rPr>
        <w:t>)</w:t>
      </w:r>
      <w:r w:rsidR="00631612" w:rsidRPr="007625FE">
        <w:rPr>
          <w:sz w:val="24"/>
          <w:szCs w:val="24"/>
          <w:lang w:val="hr-HR"/>
        </w:rPr>
        <w:t xml:space="preserve">, </w:t>
      </w:r>
      <w:proofErr w:type="spellStart"/>
      <w:r w:rsidR="00631612" w:rsidRPr="00631612">
        <w:rPr>
          <w:sz w:val="24"/>
          <w:szCs w:val="24"/>
          <w:lang w:val="it-IT"/>
        </w:rPr>
        <w:t>n</w:t>
      </w:r>
      <w:r w:rsidRPr="00631612">
        <w:rPr>
          <w:spacing w:val="-1"/>
          <w:sz w:val="24"/>
          <w:szCs w:val="24"/>
          <w:lang w:val="it-IT"/>
        </w:rPr>
        <w:t>a</w:t>
      </w:r>
      <w:r w:rsidRPr="00631612">
        <w:rPr>
          <w:sz w:val="24"/>
          <w:szCs w:val="24"/>
          <w:lang w:val="it-IT"/>
        </w:rPr>
        <w:t>slov</w:t>
      </w:r>
      <w:proofErr w:type="spellEnd"/>
      <w:r w:rsidRPr="007625FE">
        <w:rPr>
          <w:sz w:val="24"/>
          <w:szCs w:val="24"/>
          <w:lang w:val="hr-HR"/>
        </w:rPr>
        <w:t xml:space="preserve"> </w:t>
      </w:r>
      <w:proofErr w:type="spellStart"/>
      <w:r w:rsidRPr="00631612">
        <w:rPr>
          <w:sz w:val="24"/>
          <w:szCs w:val="24"/>
          <w:lang w:val="it-IT"/>
        </w:rPr>
        <w:t>knj</w:t>
      </w:r>
      <w:r w:rsidRPr="00631612">
        <w:rPr>
          <w:spacing w:val="1"/>
          <w:sz w:val="24"/>
          <w:szCs w:val="24"/>
          <w:lang w:val="it-IT"/>
        </w:rPr>
        <w:t>i</w:t>
      </w:r>
      <w:r w:rsidRPr="00631612">
        <w:rPr>
          <w:spacing w:val="-2"/>
          <w:sz w:val="24"/>
          <w:szCs w:val="24"/>
          <w:lang w:val="it-IT"/>
        </w:rPr>
        <w:t>g</w:t>
      </w:r>
      <w:r w:rsidRPr="00631612">
        <w:rPr>
          <w:spacing w:val="-1"/>
          <w:sz w:val="24"/>
          <w:szCs w:val="24"/>
          <w:lang w:val="it-IT"/>
        </w:rPr>
        <w:t>e</w:t>
      </w:r>
      <w:proofErr w:type="spellEnd"/>
      <w:r w:rsidRPr="007625FE">
        <w:rPr>
          <w:sz w:val="24"/>
          <w:szCs w:val="24"/>
          <w:lang w:val="hr-HR"/>
        </w:rPr>
        <w:t>/</w:t>
      </w:r>
      <w:proofErr w:type="spellStart"/>
      <w:r w:rsidRPr="00631612">
        <w:rPr>
          <w:spacing w:val="2"/>
          <w:sz w:val="24"/>
          <w:szCs w:val="24"/>
          <w:lang w:val="it-IT"/>
        </w:rPr>
        <w:t>z</w:t>
      </w:r>
      <w:r w:rsidRPr="00631612">
        <w:rPr>
          <w:sz w:val="24"/>
          <w:szCs w:val="24"/>
          <w:lang w:val="it-IT"/>
        </w:rPr>
        <w:t>bornika</w:t>
      </w:r>
      <w:proofErr w:type="spellEnd"/>
      <w:r w:rsidRPr="007625FE">
        <w:rPr>
          <w:spacing w:val="-1"/>
          <w:sz w:val="24"/>
          <w:szCs w:val="24"/>
          <w:lang w:val="hr-HR"/>
        </w:rPr>
        <w:t xml:space="preserve"> </w:t>
      </w:r>
      <w:r w:rsidRPr="007625FE">
        <w:rPr>
          <w:spacing w:val="1"/>
          <w:sz w:val="24"/>
          <w:szCs w:val="24"/>
          <w:lang w:val="hr-HR"/>
        </w:rPr>
        <w:t>(</w:t>
      </w:r>
      <w:proofErr w:type="spellStart"/>
      <w:r w:rsidR="00631612" w:rsidRPr="00631612">
        <w:rPr>
          <w:sz w:val="24"/>
          <w:szCs w:val="24"/>
          <w:lang w:val="it-IT"/>
        </w:rPr>
        <w:t>kurziv</w:t>
      </w:r>
      <w:proofErr w:type="spellEnd"/>
      <w:r w:rsidRPr="007625FE">
        <w:rPr>
          <w:sz w:val="24"/>
          <w:szCs w:val="24"/>
          <w:lang w:val="hr-HR"/>
        </w:rPr>
        <w:t>)</w:t>
      </w:r>
      <w:r w:rsidR="00631612" w:rsidRPr="007625FE">
        <w:rPr>
          <w:sz w:val="24"/>
          <w:szCs w:val="24"/>
          <w:lang w:val="hr-HR"/>
        </w:rPr>
        <w:t xml:space="preserve">, </w:t>
      </w:r>
      <w:proofErr w:type="spellStart"/>
      <w:r w:rsidR="00631612" w:rsidRPr="00631612">
        <w:rPr>
          <w:sz w:val="24"/>
          <w:szCs w:val="24"/>
          <w:lang w:val="it-IT"/>
        </w:rPr>
        <w:t>p</w:t>
      </w:r>
      <w:r w:rsidRPr="00631612">
        <w:rPr>
          <w:sz w:val="24"/>
          <w:szCs w:val="24"/>
          <w:lang w:val="it-IT"/>
        </w:rPr>
        <w:t>r</w:t>
      </w:r>
      <w:r w:rsidRPr="00631612">
        <w:rPr>
          <w:spacing w:val="-2"/>
          <w:sz w:val="24"/>
          <w:szCs w:val="24"/>
          <w:lang w:val="it-IT"/>
        </w:rPr>
        <w:t>e</w:t>
      </w:r>
      <w:r w:rsidRPr="00631612">
        <w:rPr>
          <w:spacing w:val="1"/>
          <w:sz w:val="24"/>
          <w:szCs w:val="24"/>
          <w:lang w:val="it-IT"/>
        </w:rPr>
        <w:t>z</w:t>
      </w:r>
      <w:r w:rsidRPr="00631612">
        <w:rPr>
          <w:sz w:val="24"/>
          <w:szCs w:val="24"/>
          <w:lang w:val="it-IT"/>
        </w:rPr>
        <w:t>i</w:t>
      </w:r>
      <w:r w:rsidRPr="00631612">
        <w:rPr>
          <w:spacing w:val="1"/>
          <w:sz w:val="24"/>
          <w:szCs w:val="24"/>
          <w:lang w:val="it-IT"/>
        </w:rPr>
        <w:t>m</w:t>
      </w:r>
      <w:r w:rsidRPr="00631612">
        <w:rPr>
          <w:sz w:val="24"/>
          <w:szCs w:val="24"/>
          <w:lang w:val="it-IT"/>
        </w:rPr>
        <w:t>e</w:t>
      </w:r>
      <w:proofErr w:type="spellEnd"/>
      <w:r w:rsidRPr="007625FE">
        <w:rPr>
          <w:spacing w:val="-1"/>
          <w:sz w:val="24"/>
          <w:szCs w:val="24"/>
          <w:lang w:val="hr-HR"/>
        </w:rPr>
        <w:t xml:space="preserve"> </w:t>
      </w:r>
      <w:r w:rsidRPr="00631612">
        <w:rPr>
          <w:sz w:val="24"/>
          <w:szCs w:val="24"/>
          <w:lang w:val="it-IT"/>
        </w:rPr>
        <w:t>i</w:t>
      </w:r>
      <w:r w:rsidRPr="007625FE">
        <w:rPr>
          <w:sz w:val="24"/>
          <w:szCs w:val="24"/>
          <w:lang w:val="hr-HR"/>
        </w:rPr>
        <w:t xml:space="preserve"> </w:t>
      </w:r>
      <w:r w:rsidRPr="00631612">
        <w:rPr>
          <w:spacing w:val="1"/>
          <w:sz w:val="24"/>
          <w:szCs w:val="24"/>
          <w:lang w:val="it-IT"/>
        </w:rPr>
        <w:t>i</w:t>
      </w:r>
      <w:r w:rsidRPr="00631612">
        <w:rPr>
          <w:sz w:val="24"/>
          <w:szCs w:val="24"/>
          <w:lang w:val="it-IT"/>
        </w:rPr>
        <w:t>me</w:t>
      </w:r>
      <w:r w:rsidRPr="007625FE">
        <w:rPr>
          <w:sz w:val="24"/>
          <w:szCs w:val="24"/>
          <w:lang w:val="hr-HR"/>
        </w:rPr>
        <w:t xml:space="preserve"> </w:t>
      </w:r>
      <w:proofErr w:type="spellStart"/>
      <w:r w:rsidRPr="00631612">
        <w:rPr>
          <w:sz w:val="24"/>
          <w:szCs w:val="24"/>
          <w:lang w:val="it-IT"/>
        </w:rPr>
        <w:t>u</w:t>
      </w:r>
      <w:r w:rsidRPr="00631612">
        <w:rPr>
          <w:spacing w:val="-1"/>
          <w:sz w:val="24"/>
          <w:szCs w:val="24"/>
          <w:lang w:val="it-IT"/>
        </w:rPr>
        <w:t>re</w:t>
      </w:r>
      <w:r w:rsidRPr="00631612">
        <w:rPr>
          <w:sz w:val="24"/>
          <w:szCs w:val="24"/>
          <w:lang w:val="it-IT"/>
        </w:rPr>
        <w:t>dnika</w:t>
      </w:r>
      <w:proofErr w:type="spellEnd"/>
      <w:r w:rsidRPr="007625FE">
        <w:rPr>
          <w:sz w:val="24"/>
          <w:szCs w:val="24"/>
          <w:lang w:val="hr-HR"/>
        </w:rPr>
        <w:t xml:space="preserve"> </w:t>
      </w:r>
      <w:proofErr w:type="spellStart"/>
      <w:r w:rsidRPr="00631612">
        <w:rPr>
          <w:sz w:val="24"/>
          <w:szCs w:val="24"/>
          <w:lang w:val="it-IT"/>
        </w:rPr>
        <w:t>knji</w:t>
      </w:r>
      <w:r w:rsidRPr="00631612">
        <w:rPr>
          <w:spacing w:val="-2"/>
          <w:sz w:val="24"/>
          <w:szCs w:val="24"/>
          <w:lang w:val="it-IT"/>
        </w:rPr>
        <w:t>g</w:t>
      </w:r>
      <w:r w:rsidRPr="00631612">
        <w:rPr>
          <w:spacing w:val="-1"/>
          <w:sz w:val="24"/>
          <w:szCs w:val="24"/>
          <w:lang w:val="it-IT"/>
        </w:rPr>
        <w:t>e</w:t>
      </w:r>
      <w:proofErr w:type="spellEnd"/>
      <w:r w:rsidRPr="007625FE">
        <w:rPr>
          <w:sz w:val="24"/>
          <w:szCs w:val="24"/>
          <w:lang w:val="hr-HR"/>
        </w:rPr>
        <w:t>/</w:t>
      </w:r>
      <w:proofErr w:type="spellStart"/>
      <w:r w:rsidRPr="00631612">
        <w:rPr>
          <w:spacing w:val="2"/>
          <w:sz w:val="24"/>
          <w:szCs w:val="24"/>
          <w:lang w:val="it-IT"/>
        </w:rPr>
        <w:t>z</w:t>
      </w:r>
      <w:r w:rsidRPr="00631612">
        <w:rPr>
          <w:sz w:val="24"/>
          <w:szCs w:val="24"/>
          <w:lang w:val="it-IT"/>
        </w:rPr>
        <w:t>bornika</w:t>
      </w:r>
      <w:proofErr w:type="spellEnd"/>
      <w:r w:rsidRPr="007625FE">
        <w:rPr>
          <w:spacing w:val="-1"/>
          <w:sz w:val="24"/>
          <w:szCs w:val="24"/>
          <w:lang w:val="hr-HR"/>
        </w:rPr>
        <w:t xml:space="preserve"> </w:t>
      </w:r>
      <w:r w:rsidRPr="007625FE">
        <w:rPr>
          <w:sz w:val="24"/>
          <w:szCs w:val="24"/>
          <w:lang w:val="hr-HR"/>
        </w:rPr>
        <w:t>(</w:t>
      </w:r>
      <w:proofErr w:type="spellStart"/>
      <w:r w:rsidRPr="00631612">
        <w:rPr>
          <w:sz w:val="24"/>
          <w:szCs w:val="24"/>
          <w:lang w:val="it-IT"/>
        </w:rPr>
        <w:t>u</w:t>
      </w:r>
      <w:r w:rsidRPr="00631612">
        <w:rPr>
          <w:spacing w:val="-1"/>
          <w:sz w:val="24"/>
          <w:szCs w:val="24"/>
          <w:lang w:val="it-IT"/>
        </w:rPr>
        <w:t>r</w:t>
      </w:r>
      <w:proofErr w:type="spellEnd"/>
      <w:r w:rsidRPr="007625FE">
        <w:rPr>
          <w:spacing w:val="2"/>
          <w:sz w:val="24"/>
          <w:szCs w:val="24"/>
          <w:lang w:val="hr-HR"/>
        </w:rPr>
        <w:t>.</w:t>
      </w:r>
      <w:r w:rsidRPr="007625FE">
        <w:rPr>
          <w:sz w:val="24"/>
          <w:szCs w:val="24"/>
          <w:lang w:val="hr-HR"/>
        </w:rPr>
        <w:t>)</w:t>
      </w:r>
      <w:r w:rsidR="00631612" w:rsidRPr="007625FE">
        <w:rPr>
          <w:sz w:val="24"/>
          <w:szCs w:val="24"/>
          <w:lang w:val="hr-HR"/>
        </w:rPr>
        <w:t xml:space="preserve">, </w:t>
      </w:r>
      <w:proofErr w:type="spellStart"/>
      <w:r w:rsidR="00631612" w:rsidRPr="00631612">
        <w:rPr>
          <w:sz w:val="24"/>
          <w:szCs w:val="24"/>
          <w:lang w:val="it-IT"/>
        </w:rPr>
        <w:t>b</w:t>
      </w:r>
      <w:r w:rsidRPr="00631612">
        <w:rPr>
          <w:sz w:val="24"/>
          <w:szCs w:val="24"/>
          <w:lang w:val="it-IT"/>
        </w:rPr>
        <w:t>roj</w:t>
      </w:r>
      <w:proofErr w:type="spellEnd"/>
      <w:r w:rsidRPr="007625FE">
        <w:rPr>
          <w:sz w:val="24"/>
          <w:szCs w:val="24"/>
          <w:lang w:val="hr-HR"/>
        </w:rPr>
        <w:t xml:space="preserve"> </w:t>
      </w:r>
      <w:proofErr w:type="spellStart"/>
      <w:r w:rsidRPr="00631612">
        <w:rPr>
          <w:sz w:val="24"/>
          <w:szCs w:val="24"/>
          <w:lang w:val="it-IT"/>
        </w:rPr>
        <w:t>i</w:t>
      </w:r>
      <w:r w:rsidRPr="00631612">
        <w:rPr>
          <w:spacing w:val="1"/>
          <w:sz w:val="24"/>
          <w:szCs w:val="24"/>
          <w:lang w:val="it-IT"/>
        </w:rPr>
        <w:t>z</w:t>
      </w:r>
      <w:r w:rsidRPr="00631612">
        <w:rPr>
          <w:sz w:val="24"/>
          <w:szCs w:val="24"/>
          <w:lang w:val="it-IT"/>
        </w:rPr>
        <w:t>d</w:t>
      </w:r>
      <w:r w:rsidRPr="00631612">
        <w:rPr>
          <w:spacing w:val="-1"/>
          <w:sz w:val="24"/>
          <w:szCs w:val="24"/>
          <w:lang w:val="it-IT"/>
        </w:rPr>
        <w:t>a</w:t>
      </w:r>
      <w:r w:rsidRPr="00631612">
        <w:rPr>
          <w:sz w:val="24"/>
          <w:szCs w:val="24"/>
          <w:lang w:val="it-IT"/>
        </w:rPr>
        <w:t>nja</w:t>
      </w:r>
      <w:proofErr w:type="spellEnd"/>
      <w:r w:rsidRPr="007625FE">
        <w:rPr>
          <w:sz w:val="24"/>
          <w:szCs w:val="24"/>
          <w:lang w:val="hr-HR"/>
        </w:rPr>
        <w:t xml:space="preserve"> </w:t>
      </w:r>
      <w:r w:rsidRPr="007625FE">
        <w:rPr>
          <w:spacing w:val="-1"/>
          <w:sz w:val="24"/>
          <w:szCs w:val="24"/>
          <w:lang w:val="hr-HR"/>
        </w:rPr>
        <w:t>(</w:t>
      </w:r>
      <w:proofErr w:type="spellStart"/>
      <w:r w:rsidRPr="00631612">
        <w:rPr>
          <w:spacing w:val="-1"/>
          <w:sz w:val="24"/>
          <w:szCs w:val="24"/>
          <w:lang w:val="it-IT"/>
        </w:rPr>
        <w:t>a</w:t>
      </w:r>
      <w:r w:rsidRPr="00631612">
        <w:rPr>
          <w:sz w:val="24"/>
          <w:szCs w:val="24"/>
          <w:lang w:val="it-IT"/>
        </w:rPr>
        <w:t>ko</w:t>
      </w:r>
      <w:proofErr w:type="spellEnd"/>
      <w:r w:rsidRPr="007625FE">
        <w:rPr>
          <w:sz w:val="24"/>
          <w:szCs w:val="24"/>
          <w:lang w:val="hr-HR"/>
        </w:rPr>
        <w:t xml:space="preserve"> </w:t>
      </w:r>
      <w:proofErr w:type="spellStart"/>
      <w:r w:rsidRPr="00631612">
        <w:rPr>
          <w:sz w:val="24"/>
          <w:szCs w:val="24"/>
          <w:lang w:val="it-IT"/>
        </w:rPr>
        <w:t>n</w:t>
      </w:r>
      <w:r w:rsidRPr="00631612">
        <w:rPr>
          <w:spacing w:val="1"/>
          <w:sz w:val="24"/>
          <w:szCs w:val="24"/>
          <w:lang w:val="it-IT"/>
        </w:rPr>
        <w:t>i</w:t>
      </w:r>
      <w:r w:rsidRPr="00631612">
        <w:rPr>
          <w:sz w:val="24"/>
          <w:szCs w:val="24"/>
          <w:lang w:val="it-IT"/>
        </w:rPr>
        <w:t>je</w:t>
      </w:r>
      <w:proofErr w:type="spellEnd"/>
      <w:r w:rsidRPr="007625FE">
        <w:rPr>
          <w:sz w:val="24"/>
          <w:szCs w:val="24"/>
          <w:lang w:val="hr-HR"/>
        </w:rPr>
        <w:t xml:space="preserve"> </w:t>
      </w:r>
      <w:proofErr w:type="spellStart"/>
      <w:r w:rsidRPr="00631612">
        <w:rPr>
          <w:spacing w:val="2"/>
          <w:sz w:val="24"/>
          <w:szCs w:val="24"/>
          <w:lang w:val="it-IT"/>
        </w:rPr>
        <w:t>p</w:t>
      </w:r>
      <w:r w:rsidRPr="00631612">
        <w:rPr>
          <w:spacing w:val="1"/>
          <w:sz w:val="24"/>
          <w:szCs w:val="24"/>
          <w:lang w:val="it-IT"/>
        </w:rPr>
        <w:t>r</w:t>
      </w:r>
      <w:r w:rsidR="00631612" w:rsidRPr="00631612">
        <w:rPr>
          <w:sz w:val="24"/>
          <w:szCs w:val="24"/>
          <w:lang w:val="it-IT"/>
        </w:rPr>
        <w:t>vo</w:t>
      </w:r>
      <w:proofErr w:type="spellEnd"/>
      <w:r w:rsidRPr="007625FE">
        <w:rPr>
          <w:sz w:val="24"/>
          <w:szCs w:val="24"/>
          <w:lang w:val="hr-HR"/>
        </w:rPr>
        <w:t>)</w:t>
      </w:r>
      <w:r w:rsidR="00631612" w:rsidRPr="007625FE">
        <w:rPr>
          <w:sz w:val="24"/>
          <w:szCs w:val="24"/>
          <w:lang w:val="hr-HR"/>
        </w:rPr>
        <w:t xml:space="preserve">, </w:t>
      </w:r>
      <w:proofErr w:type="spellStart"/>
      <w:r w:rsidR="00631612" w:rsidRPr="00631612">
        <w:rPr>
          <w:sz w:val="24"/>
          <w:szCs w:val="24"/>
          <w:lang w:val="it-IT"/>
        </w:rPr>
        <w:t>m</w:t>
      </w:r>
      <w:r w:rsidRPr="00631612">
        <w:rPr>
          <w:sz w:val="24"/>
          <w:szCs w:val="24"/>
          <w:lang w:val="it-IT"/>
        </w:rPr>
        <w:t>jesto</w:t>
      </w:r>
      <w:proofErr w:type="spellEnd"/>
      <w:r w:rsidRPr="007625FE">
        <w:rPr>
          <w:sz w:val="24"/>
          <w:szCs w:val="24"/>
          <w:lang w:val="hr-HR"/>
        </w:rPr>
        <w:t xml:space="preserve"> </w:t>
      </w:r>
      <w:proofErr w:type="spellStart"/>
      <w:r w:rsidRPr="00631612">
        <w:rPr>
          <w:spacing w:val="1"/>
          <w:sz w:val="24"/>
          <w:szCs w:val="24"/>
          <w:lang w:val="it-IT"/>
        </w:rPr>
        <w:t>iz</w:t>
      </w:r>
      <w:r w:rsidRPr="00631612">
        <w:rPr>
          <w:sz w:val="24"/>
          <w:szCs w:val="24"/>
          <w:lang w:val="it-IT"/>
        </w:rPr>
        <w:t>d</w:t>
      </w:r>
      <w:r w:rsidRPr="00631612">
        <w:rPr>
          <w:spacing w:val="-1"/>
          <w:sz w:val="24"/>
          <w:szCs w:val="24"/>
          <w:lang w:val="it-IT"/>
        </w:rPr>
        <w:t>a</w:t>
      </w:r>
      <w:r w:rsidRPr="00631612">
        <w:rPr>
          <w:sz w:val="24"/>
          <w:szCs w:val="24"/>
          <w:lang w:val="it-IT"/>
        </w:rPr>
        <w:t>v</w:t>
      </w:r>
      <w:r w:rsidRPr="00631612">
        <w:rPr>
          <w:spacing w:val="-1"/>
          <w:sz w:val="24"/>
          <w:szCs w:val="24"/>
          <w:lang w:val="it-IT"/>
        </w:rPr>
        <w:t>a</w:t>
      </w:r>
      <w:r w:rsidRPr="00631612">
        <w:rPr>
          <w:sz w:val="24"/>
          <w:szCs w:val="24"/>
          <w:lang w:val="it-IT"/>
        </w:rPr>
        <w:t>nja</w:t>
      </w:r>
      <w:proofErr w:type="spellEnd"/>
      <w:r w:rsidR="00631612" w:rsidRPr="007625FE">
        <w:rPr>
          <w:sz w:val="24"/>
          <w:szCs w:val="24"/>
          <w:lang w:val="hr-HR"/>
        </w:rPr>
        <w:t xml:space="preserve">, </w:t>
      </w:r>
      <w:proofErr w:type="spellStart"/>
      <w:r w:rsidR="00631612" w:rsidRPr="00631612">
        <w:rPr>
          <w:sz w:val="24"/>
          <w:szCs w:val="24"/>
          <w:lang w:val="it-IT"/>
        </w:rPr>
        <w:t>i</w:t>
      </w:r>
      <w:r w:rsidRPr="00631612">
        <w:rPr>
          <w:spacing w:val="1"/>
          <w:sz w:val="24"/>
          <w:szCs w:val="24"/>
          <w:lang w:val="it-IT"/>
        </w:rPr>
        <w:t>z</w:t>
      </w:r>
      <w:r w:rsidRPr="00631612">
        <w:rPr>
          <w:sz w:val="24"/>
          <w:szCs w:val="24"/>
          <w:lang w:val="it-IT"/>
        </w:rPr>
        <w:t>d</w:t>
      </w:r>
      <w:r w:rsidRPr="00631612">
        <w:rPr>
          <w:spacing w:val="-1"/>
          <w:sz w:val="24"/>
          <w:szCs w:val="24"/>
          <w:lang w:val="it-IT"/>
        </w:rPr>
        <w:t>a</w:t>
      </w:r>
      <w:r w:rsidRPr="00631612">
        <w:rPr>
          <w:sz w:val="24"/>
          <w:szCs w:val="24"/>
          <w:lang w:val="it-IT"/>
        </w:rPr>
        <w:t>v</w:t>
      </w:r>
      <w:r w:rsidRPr="00631612">
        <w:rPr>
          <w:spacing w:val="1"/>
          <w:sz w:val="24"/>
          <w:szCs w:val="24"/>
          <w:lang w:val="it-IT"/>
        </w:rPr>
        <w:t>a</w:t>
      </w:r>
      <w:proofErr w:type="spellEnd"/>
      <w:r w:rsidRPr="007625FE">
        <w:rPr>
          <w:sz w:val="24"/>
          <w:szCs w:val="24"/>
          <w:lang w:val="hr-HR"/>
        </w:rPr>
        <w:t>č</w:t>
      </w:r>
      <w:r w:rsidRPr="007625FE">
        <w:rPr>
          <w:spacing w:val="-1"/>
          <w:sz w:val="24"/>
          <w:szCs w:val="24"/>
          <w:lang w:val="hr-HR"/>
        </w:rPr>
        <w:t xml:space="preserve"> </w:t>
      </w:r>
      <w:r w:rsidRPr="007625FE">
        <w:rPr>
          <w:sz w:val="24"/>
          <w:szCs w:val="24"/>
          <w:lang w:val="hr-HR"/>
        </w:rPr>
        <w:t>(</w:t>
      </w:r>
      <w:proofErr w:type="spellStart"/>
      <w:r w:rsidRPr="00631612">
        <w:rPr>
          <w:spacing w:val="1"/>
          <w:sz w:val="24"/>
          <w:szCs w:val="24"/>
          <w:lang w:val="it-IT"/>
        </w:rPr>
        <w:t>n</w:t>
      </w:r>
      <w:r w:rsidRPr="00631612">
        <w:rPr>
          <w:spacing w:val="-1"/>
          <w:sz w:val="24"/>
          <w:szCs w:val="24"/>
          <w:lang w:val="it-IT"/>
        </w:rPr>
        <w:t>a</w:t>
      </w:r>
      <w:r w:rsidRPr="00631612">
        <w:rPr>
          <w:sz w:val="24"/>
          <w:szCs w:val="24"/>
          <w:lang w:val="it-IT"/>
        </w:rPr>
        <w:t>kladnik</w:t>
      </w:r>
      <w:proofErr w:type="spellEnd"/>
      <w:r w:rsidRPr="007625FE">
        <w:rPr>
          <w:sz w:val="24"/>
          <w:szCs w:val="24"/>
          <w:lang w:val="hr-HR"/>
        </w:rPr>
        <w:t>)</w:t>
      </w:r>
      <w:r w:rsidR="00631612" w:rsidRPr="007625FE">
        <w:rPr>
          <w:sz w:val="24"/>
          <w:szCs w:val="24"/>
          <w:lang w:val="hr-HR"/>
        </w:rPr>
        <w:t xml:space="preserve">, </w:t>
      </w:r>
      <w:proofErr w:type="spellStart"/>
      <w:r w:rsidR="00631612" w:rsidRPr="00631612">
        <w:rPr>
          <w:sz w:val="24"/>
          <w:szCs w:val="24"/>
          <w:lang w:val="it-IT"/>
        </w:rPr>
        <w:t>r</w:t>
      </w:r>
      <w:r w:rsidRPr="00631612">
        <w:rPr>
          <w:spacing w:val="-1"/>
          <w:sz w:val="24"/>
          <w:szCs w:val="24"/>
          <w:lang w:val="it-IT"/>
        </w:rPr>
        <w:t>a</w:t>
      </w:r>
      <w:r w:rsidRPr="00631612">
        <w:rPr>
          <w:sz w:val="24"/>
          <w:szCs w:val="24"/>
          <w:lang w:val="it-IT"/>
        </w:rPr>
        <w:t>spon</w:t>
      </w:r>
      <w:proofErr w:type="spellEnd"/>
      <w:r w:rsidRPr="007625FE">
        <w:rPr>
          <w:sz w:val="24"/>
          <w:szCs w:val="24"/>
          <w:lang w:val="hr-HR"/>
        </w:rPr>
        <w:t xml:space="preserve"> </w:t>
      </w:r>
      <w:proofErr w:type="spellStart"/>
      <w:r w:rsidRPr="00631612">
        <w:rPr>
          <w:sz w:val="24"/>
          <w:szCs w:val="24"/>
          <w:lang w:val="it-IT"/>
        </w:rPr>
        <w:t>s</w:t>
      </w:r>
      <w:r w:rsidRPr="00631612">
        <w:rPr>
          <w:spacing w:val="1"/>
          <w:sz w:val="24"/>
          <w:szCs w:val="24"/>
          <w:lang w:val="it-IT"/>
        </w:rPr>
        <w:t>t</w:t>
      </w:r>
      <w:r w:rsidRPr="00631612">
        <w:rPr>
          <w:sz w:val="24"/>
          <w:szCs w:val="24"/>
          <w:lang w:val="it-IT"/>
        </w:rPr>
        <w:t>r</w:t>
      </w:r>
      <w:r w:rsidRPr="00631612">
        <w:rPr>
          <w:spacing w:val="-2"/>
          <w:sz w:val="24"/>
          <w:szCs w:val="24"/>
          <w:lang w:val="it-IT"/>
        </w:rPr>
        <w:t>a</w:t>
      </w:r>
      <w:r w:rsidRPr="00631612">
        <w:rPr>
          <w:sz w:val="24"/>
          <w:szCs w:val="24"/>
          <w:lang w:val="it-IT"/>
        </w:rPr>
        <w:t>nica</w:t>
      </w:r>
      <w:proofErr w:type="spellEnd"/>
    </w:p>
    <w:p w:rsidR="002029DA" w:rsidRPr="007625FE" w:rsidRDefault="002029DA">
      <w:pPr>
        <w:spacing w:before="8" w:line="100" w:lineRule="exact"/>
        <w:rPr>
          <w:sz w:val="11"/>
          <w:szCs w:val="11"/>
          <w:lang w:val="hr-HR"/>
        </w:rPr>
      </w:pPr>
    </w:p>
    <w:p w:rsidR="002029DA" w:rsidRPr="007625FE" w:rsidRDefault="002029DA">
      <w:pPr>
        <w:spacing w:line="200" w:lineRule="exact"/>
        <w:rPr>
          <w:lang w:val="hr-HR"/>
        </w:rPr>
      </w:pPr>
    </w:p>
    <w:p w:rsidR="000E27D0" w:rsidRDefault="000E27D0">
      <w:pPr>
        <w:spacing w:line="200" w:lineRule="exact"/>
        <w:rPr>
          <w:lang w:val="hr-HR"/>
        </w:rPr>
      </w:pPr>
    </w:p>
    <w:p w:rsidR="007625FE" w:rsidRDefault="007625FE">
      <w:pPr>
        <w:spacing w:line="200" w:lineRule="exact"/>
        <w:rPr>
          <w:lang w:val="hr-HR"/>
        </w:rPr>
      </w:pPr>
    </w:p>
    <w:p w:rsidR="00647361" w:rsidRDefault="00647361">
      <w:pPr>
        <w:spacing w:line="200" w:lineRule="exact"/>
        <w:rPr>
          <w:lang w:val="hr-HR"/>
        </w:rPr>
      </w:pPr>
    </w:p>
    <w:p w:rsidR="007625FE" w:rsidRPr="007625FE" w:rsidRDefault="007625FE">
      <w:pPr>
        <w:spacing w:line="200" w:lineRule="exact"/>
        <w:rPr>
          <w:lang w:val="hr-HR"/>
        </w:rPr>
      </w:pPr>
    </w:p>
    <w:p w:rsidR="002029DA" w:rsidRPr="007625FE" w:rsidRDefault="002029DA">
      <w:pPr>
        <w:spacing w:line="200" w:lineRule="exact"/>
        <w:rPr>
          <w:lang w:val="hr-HR"/>
        </w:rPr>
      </w:pPr>
    </w:p>
    <w:p w:rsidR="002029DA" w:rsidRPr="00647361" w:rsidRDefault="00AE1149">
      <w:pPr>
        <w:spacing w:line="260" w:lineRule="exact"/>
        <w:ind w:left="459"/>
        <w:rPr>
          <w:sz w:val="24"/>
          <w:szCs w:val="24"/>
          <w:lang w:val="hr-HR"/>
        </w:rPr>
      </w:pPr>
      <w:r w:rsidRPr="00106E0A">
        <w:rPr>
          <w:spacing w:val="1"/>
          <w:position w:val="-1"/>
          <w:sz w:val="24"/>
          <w:szCs w:val="24"/>
          <w:u w:val="single" w:color="000000"/>
          <w:lang w:val="nb-NO"/>
        </w:rPr>
        <w:t>P</w:t>
      </w:r>
      <w:r w:rsidRPr="00106E0A">
        <w:rPr>
          <w:position w:val="-1"/>
          <w:sz w:val="24"/>
          <w:szCs w:val="24"/>
          <w:u w:val="single" w:color="000000"/>
          <w:lang w:val="nb-NO"/>
        </w:rPr>
        <w:t>rimj</w:t>
      </w:r>
      <w:r w:rsidRPr="00106E0A">
        <w:rPr>
          <w:spacing w:val="-1"/>
          <w:position w:val="-1"/>
          <w:sz w:val="24"/>
          <w:szCs w:val="24"/>
          <w:u w:val="single" w:color="000000"/>
          <w:lang w:val="nb-NO"/>
        </w:rPr>
        <w:t>e</w:t>
      </w:r>
      <w:r w:rsidRPr="00106E0A">
        <w:rPr>
          <w:position w:val="-1"/>
          <w:sz w:val="24"/>
          <w:szCs w:val="24"/>
          <w:u w:val="single" w:color="000000"/>
          <w:lang w:val="nb-NO"/>
        </w:rPr>
        <w:t>r</w:t>
      </w:r>
      <w:r w:rsidRPr="00647361">
        <w:rPr>
          <w:position w:val="-1"/>
          <w:sz w:val="24"/>
          <w:szCs w:val="24"/>
          <w:u w:val="single" w:color="000000"/>
          <w:lang w:val="hr-HR"/>
        </w:rPr>
        <w:t xml:space="preserve"> </w:t>
      </w:r>
      <w:r w:rsidR="000E27D0" w:rsidRPr="00647361">
        <w:rPr>
          <w:position w:val="-1"/>
          <w:sz w:val="24"/>
          <w:szCs w:val="24"/>
          <w:u w:val="single" w:color="000000"/>
          <w:lang w:val="hr-HR"/>
        </w:rPr>
        <w:t>2</w:t>
      </w:r>
      <w:r w:rsidRPr="00647361">
        <w:rPr>
          <w:position w:val="-1"/>
          <w:sz w:val="24"/>
          <w:szCs w:val="24"/>
          <w:u w:val="single" w:color="000000"/>
          <w:lang w:val="hr-HR"/>
        </w:rPr>
        <w:t>:</w:t>
      </w:r>
    </w:p>
    <w:p w:rsidR="002029DA" w:rsidRPr="00647361" w:rsidRDefault="002029DA">
      <w:pPr>
        <w:spacing w:before="18" w:line="200" w:lineRule="exact"/>
        <w:rPr>
          <w:lang w:val="hr-HR"/>
        </w:rPr>
      </w:pPr>
    </w:p>
    <w:p w:rsidR="002E3A8E" w:rsidRPr="007625FE" w:rsidRDefault="002E3A8E" w:rsidP="006E5303">
      <w:pPr>
        <w:rPr>
          <w:sz w:val="24"/>
          <w:lang w:val="nb-NO"/>
        </w:rPr>
      </w:pPr>
      <w:r w:rsidRPr="007625FE">
        <w:rPr>
          <w:sz w:val="24"/>
          <w:lang w:val="nb-NO"/>
        </w:rPr>
        <w:t>Vrdoljak</w:t>
      </w:r>
      <w:r w:rsidRPr="00647361">
        <w:rPr>
          <w:sz w:val="24"/>
          <w:lang w:val="hr-HR"/>
        </w:rPr>
        <w:t>-Š</w:t>
      </w:r>
      <w:r w:rsidRPr="007625FE">
        <w:rPr>
          <w:sz w:val="24"/>
          <w:lang w:val="nb-NO"/>
        </w:rPr>
        <w:t>alamon</w:t>
      </w:r>
      <w:r w:rsidRPr="00647361">
        <w:rPr>
          <w:sz w:val="24"/>
          <w:lang w:val="hr-HR"/>
        </w:rPr>
        <w:t xml:space="preserve">, </w:t>
      </w:r>
      <w:r w:rsidRPr="007625FE">
        <w:rPr>
          <w:sz w:val="24"/>
          <w:lang w:val="nb-NO"/>
        </w:rPr>
        <w:t>B</w:t>
      </w:r>
      <w:r w:rsidRPr="00647361">
        <w:rPr>
          <w:sz w:val="24"/>
          <w:lang w:val="hr-HR"/>
        </w:rPr>
        <w:t xml:space="preserve">. (2006) </w:t>
      </w:r>
      <w:r w:rsidRPr="007625FE">
        <w:rPr>
          <w:sz w:val="24"/>
          <w:lang w:val="nb-NO"/>
        </w:rPr>
        <w:t>Planinski</w:t>
      </w:r>
      <w:r w:rsidRPr="00647361">
        <w:rPr>
          <w:sz w:val="24"/>
          <w:lang w:val="hr-HR"/>
        </w:rPr>
        <w:t xml:space="preserve"> </w:t>
      </w:r>
      <w:r w:rsidRPr="007625FE">
        <w:rPr>
          <w:sz w:val="24"/>
          <w:lang w:val="nb-NO"/>
        </w:rPr>
        <w:t>turizam</w:t>
      </w:r>
      <w:r w:rsidRPr="00647361">
        <w:rPr>
          <w:sz w:val="24"/>
          <w:lang w:val="hr-HR"/>
        </w:rPr>
        <w:t xml:space="preserve">. </w:t>
      </w:r>
      <w:r w:rsidRPr="007625FE">
        <w:rPr>
          <w:sz w:val="24"/>
          <w:lang w:val="nb-NO"/>
        </w:rPr>
        <w:t xml:space="preserve">U: Čorak, S. i Mikačić, V., ur. Hrvatski turizam: plavo, bijelo, zeleno. Zagreb: Institut za turizam, str. 239-267. </w:t>
      </w:r>
    </w:p>
    <w:p w:rsidR="006E5303" w:rsidRPr="006E5303" w:rsidRDefault="006E5303" w:rsidP="006E5303">
      <w:pPr>
        <w:rPr>
          <w:sz w:val="24"/>
          <w:szCs w:val="28"/>
          <w:lang w:val="hr-HR" w:eastAsia="hr-HR"/>
        </w:rPr>
      </w:pPr>
      <w:proofErr w:type="spellStart"/>
      <w:r w:rsidRPr="006E5303">
        <w:rPr>
          <w:sz w:val="24"/>
          <w:szCs w:val="28"/>
          <w:lang w:val="hr-HR" w:eastAsia="hr-HR"/>
        </w:rPr>
        <w:t>Ritzer</w:t>
      </w:r>
      <w:proofErr w:type="spellEnd"/>
      <w:r w:rsidRPr="006E5303">
        <w:rPr>
          <w:sz w:val="24"/>
          <w:szCs w:val="28"/>
          <w:lang w:val="hr-HR" w:eastAsia="hr-HR"/>
        </w:rPr>
        <w:t>, George (1997) Suvremena sociologijska teorija. Zagreb: Nakladni zavod Globus. Odabrana poglavlja: 3-39, 81-177, 387-423.</w:t>
      </w:r>
    </w:p>
    <w:p w:rsidR="002029DA" w:rsidRPr="007625FE" w:rsidRDefault="002029DA">
      <w:pPr>
        <w:spacing w:line="200" w:lineRule="exact"/>
        <w:rPr>
          <w:lang w:val="hr-HR"/>
        </w:rPr>
      </w:pPr>
    </w:p>
    <w:p w:rsidR="002029DA" w:rsidRPr="007625FE" w:rsidRDefault="002029DA">
      <w:pPr>
        <w:spacing w:line="200" w:lineRule="exact"/>
        <w:rPr>
          <w:lang w:val="hr-HR"/>
        </w:rPr>
      </w:pPr>
    </w:p>
    <w:p w:rsidR="002029DA" w:rsidRPr="007625FE" w:rsidRDefault="002029DA">
      <w:pPr>
        <w:spacing w:line="200" w:lineRule="exact"/>
        <w:rPr>
          <w:lang w:val="hr-HR"/>
        </w:rPr>
      </w:pPr>
    </w:p>
    <w:p w:rsidR="002029DA" w:rsidRPr="008A7517" w:rsidRDefault="00AE1149">
      <w:pPr>
        <w:spacing w:before="29" w:line="260" w:lineRule="exact"/>
        <w:ind w:left="459"/>
        <w:rPr>
          <w:sz w:val="24"/>
          <w:szCs w:val="24"/>
          <w:lang w:val="de-DE"/>
        </w:rPr>
      </w:pPr>
      <w:r w:rsidRPr="007625FE">
        <w:rPr>
          <w:b/>
          <w:position w:val="-1"/>
          <w:sz w:val="24"/>
          <w:szCs w:val="24"/>
          <w:lang w:val="hr-HR"/>
        </w:rPr>
        <w:t xml:space="preserve"> </w:t>
      </w:r>
      <w:r w:rsidRPr="008A7517">
        <w:rPr>
          <w:b/>
          <w:position w:val="-1"/>
          <w:sz w:val="24"/>
          <w:szCs w:val="24"/>
          <w:lang w:val="de-DE"/>
        </w:rPr>
        <w:t xml:space="preserve">Rad  </w:t>
      </w:r>
      <w:proofErr w:type="spellStart"/>
      <w:r w:rsidRPr="008A7517">
        <w:rPr>
          <w:b/>
          <w:position w:val="-1"/>
          <w:sz w:val="24"/>
          <w:szCs w:val="24"/>
          <w:lang w:val="de-DE"/>
        </w:rPr>
        <w:t>odnosno</w:t>
      </w:r>
      <w:proofErr w:type="spellEnd"/>
      <w:r w:rsidRPr="008A7517">
        <w:rPr>
          <w:b/>
          <w:position w:val="-1"/>
          <w:sz w:val="24"/>
          <w:szCs w:val="24"/>
          <w:lang w:val="de-DE"/>
        </w:rPr>
        <w:t xml:space="preserve">  </w:t>
      </w:r>
      <w:proofErr w:type="spellStart"/>
      <w:r w:rsidRPr="008A7517">
        <w:rPr>
          <w:b/>
          <w:spacing w:val="-1"/>
          <w:position w:val="-1"/>
          <w:sz w:val="24"/>
          <w:szCs w:val="24"/>
          <w:lang w:val="de-DE"/>
        </w:rPr>
        <w:t>č</w:t>
      </w:r>
      <w:r w:rsidRPr="008A7517">
        <w:rPr>
          <w:b/>
          <w:position w:val="-1"/>
          <w:sz w:val="24"/>
          <w:szCs w:val="24"/>
          <w:lang w:val="de-DE"/>
        </w:rPr>
        <w:t>l</w:t>
      </w:r>
      <w:r w:rsidRPr="008A7517">
        <w:rPr>
          <w:b/>
          <w:spacing w:val="-2"/>
          <w:position w:val="-1"/>
          <w:sz w:val="24"/>
          <w:szCs w:val="24"/>
          <w:lang w:val="de-DE"/>
        </w:rPr>
        <w:t>a</w:t>
      </w:r>
      <w:r w:rsidRPr="008A7517">
        <w:rPr>
          <w:b/>
          <w:position w:val="-1"/>
          <w:sz w:val="24"/>
          <w:szCs w:val="24"/>
          <w:lang w:val="de-DE"/>
        </w:rPr>
        <w:t>nak</w:t>
      </w:r>
      <w:proofErr w:type="spellEnd"/>
      <w:r w:rsidRPr="008A7517">
        <w:rPr>
          <w:b/>
          <w:position w:val="-1"/>
          <w:sz w:val="24"/>
          <w:szCs w:val="24"/>
          <w:lang w:val="de-DE"/>
        </w:rPr>
        <w:t xml:space="preserve"> </w:t>
      </w:r>
      <w:r w:rsidRPr="008A7517">
        <w:rPr>
          <w:b/>
          <w:spacing w:val="1"/>
          <w:position w:val="-1"/>
          <w:sz w:val="24"/>
          <w:szCs w:val="24"/>
          <w:lang w:val="de-DE"/>
        </w:rPr>
        <w:t xml:space="preserve"> </w:t>
      </w:r>
      <w:r w:rsidRPr="008A7517">
        <w:rPr>
          <w:b/>
          <w:position w:val="-1"/>
          <w:sz w:val="24"/>
          <w:szCs w:val="24"/>
          <w:lang w:val="de-DE"/>
        </w:rPr>
        <w:t xml:space="preserve">u </w:t>
      </w:r>
      <w:r w:rsidRPr="008A7517">
        <w:rPr>
          <w:b/>
          <w:spacing w:val="-2"/>
          <w:position w:val="-1"/>
          <w:sz w:val="24"/>
          <w:szCs w:val="24"/>
          <w:lang w:val="de-DE"/>
        </w:rPr>
        <w:t xml:space="preserve"> </w:t>
      </w:r>
      <w:proofErr w:type="spellStart"/>
      <w:r w:rsidRPr="008A7517">
        <w:rPr>
          <w:b/>
          <w:spacing w:val="-1"/>
          <w:position w:val="-1"/>
          <w:sz w:val="24"/>
          <w:szCs w:val="24"/>
          <w:lang w:val="de-DE"/>
        </w:rPr>
        <w:t>č</w:t>
      </w:r>
      <w:r w:rsidRPr="008A7517">
        <w:rPr>
          <w:b/>
          <w:position w:val="-1"/>
          <w:sz w:val="24"/>
          <w:szCs w:val="24"/>
          <w:lang w:val="de-DE"/>
        </w:rPr>
        <w:t>asopisu</w:t>
      </w:r>
      <w:proofErr w:type="spellEnd"/>
      <w:r w:rsidRPr="008A7517">
        <w:rPr>
          <w:b/>
          <w:spacing w:val="2"/>
          <w:position w:val="-1"/>
          <w:sz w:val="24"/>
          <w:szCs w:val="24"/>
          <w:lang w:val="de-DE"/>
        </w:rPr>
        <w:t xml:space="preserve"> </w:t>
      </w:r>
    </w:p>
    <w:p w:rsidR="002029DA" w:rsidRPr="00106E0A" w:rsidRDefault="002029DA">
      <w:pPr>
        <w:spacing w:line="200" w:lineRule="exact"/>
        <w:rPr>
          <w:lang w:val="de-DE"/>
        </w:rPr>
      </w:pPr>
    </w:p>
    <w:p w:rsidR="002029DA" w:rsidRPr="00106E0A" w:rsidRDefault="002029DA">
      <w:pPr>
        <w:spacing w:line="200" w:lineRule="exact"/>
        <w:rPr>
          <w:lang w:val="de-DE"/>
        </w:rPr>
      </w:pPr>
    </w:p>
    <w:p w:rsidR="002029DA" w:rsidRPr="007625FE" w:rsidRDefault="00AE1149" w:rsidP="00631612">
      <w:pPr>
        <w:pStyle w:val="ListParagraph"/>
        <w:numPr>
          <w:ilvl w:val="0"/>
          <w:numId w:val="3"/>
        </w:numPr>
        <w:spacing w:before="29"/>
        <w:rPr>
          <w:sz w:val="24"/>
          <w:szCs w:val="24"/>
          <w:lang w:val="de-DE"/>
        </w:rPr>
      </w:pPr>
      <w:proofErr w:type="spellStart"/>
      <w:r w:rsidRPr="007625FE">
        <w:rPr>
          <w:spacing w:val="1"/>
          <w:sz w:val="24"/>
          <w:szCs w:val="24"/>
          <w:lang w:val="de-DE"/>
        </w:rPr>
        <w:t>P</w:t>
      </w:r>
      <w:r w:rsidRPr="007625FE">
        <w:rPr>
          <w:sz w:val="24"/>
          <w:szCs w:val="24"/>
          <w:lang w:val="de-DE"/>
        </w:rPr>
        <w:t>r</w:t>
      </w:r>
      <w:r w:rsidRPr="007625FE">
        <w:rPr>
          <w:spacing w:val="-2"/>
          <w:sz w:val="24"/>
          <w:szCs w:val="24"/>
          <w:lang w:val="de-DE"/>
        </w:rPr>
        <w:t>e</w:t>
      </w:r>
      <w:r w:rsidRPr="007625FE">
        <w:rPr>
          <w:spacing w:val="1"/>
          <w:sz w:val="24"/>
          <w:szCs w:val="24"/>
          <w:lang w:val="de-DE"/>
        </w:rPr>
        <w:t>z</w:t>
      </w:r>
      <w:r w:rsidRPr="007625FE">
        <w:rPr>
          <w:sz w:val="24"/>
          <w:szCs w:val="24"/>
          <w:lang w:val="de-DE"/>
        </w:rPr>
        <w:t>i</w:t>
      </w:r>
      <w:r w:rsidRPr="007625FE">
        <w:rPr>
          <w:spacing w:val="1"/>
          <w:sz w:val="24"/>
          <w:szCs w:val="24"/>
          <w:lang w:val="de-DE"/>
        </w:rPr>
        <w:t>m</w:t>
      </w:r>
      <w:r w:rsidRPr="007625FE">
        <w:rPr>
          <w:sz w:val="24"/>
          <w:szCs w:val="24"/>
          <w:lang w:val="de-DE"/>
        </w:rPr>
        <w:t>e</w:t>
      </w:r>
      <w:proofErr w:type="spellEnd"/>
      <w:r w:rsidRPr="007625FE">
        <w:rPr>
          <w:spacing w:val="-1"/>
          <w:sz w:val="24"/>
          <w:szCs w:val="24"/>
          <w:lang w:val="de-DE"/>
        </w:rPr>
        <w:t xml:space="preserve"> </w:t>
      </w:r>
      <w:r w:rsidRPr="007625FE">
        <w:rPr>
          <w:sz w:val="24"/>
          <w:szCs w:val="24"/>
          <w:lang w:val="de-DE"/>
        </w:rPr>
        <w:t xml:space="preserve">i </w:t>
      </w:r>
      <w:proofErr w:type="spellStart"/>
      <w:r w:rsidRPr="007625FE">
        <w:rPr>
          <w:spacing w:val="1"/>
          <w:sz w:val="24"/>
          <w:szCs w:val="24"/>
          <w:lang w:val="de-DE"/>
        </w:rPr>
        <w:t>i</w:t>
      </w:r>
      <w:r w:rsidRPr="007625FE">
        <w:rPr>
          <w:sz w:val="24"/>
          <w:szCs w:val="24"/>
          <w:lang w:val="de-DE"/>
        </w:rPr>
        <w:t>nicijali</w:t>
      </w:r>
      <w:proofErr w:type="spellEnd"/>
      <w:r w:rsidRPr="007625FE">
        <w:rPr>
          <w:sz w:val="24"/>
          <w:szCs w:val="24"/>
          <w:lang w:val="de-DE"/>
        </w:rPr>
        <w:t xml:space="preserve"> </w:t>
      </w:r>
      <w:proofErr w:type="spellStart"/>
      <w:r w:rsidRPr="007625FE">
        <w:rPr>
          <w:spacing w:val="1"/>
          <w:sz w:val="24"/>
          <w:szCs w:val="24"/>
          <w:lang w:val="de-DE"/>
        </w:rPr>
        <w:t>i</w:t>
      </w:r>
      <w:r w:rsidRPr="007625FE">
        <w:rPr>
          <w:sz w:val="24"/>
          <w:szCs w:val="24"/>
          <w:lang w:val="de-DE"/>
        </w:rPr>
        <w:t>mena</w:t>
      </w:r>
      <w:proofErr w:type="spellEnd"/>
      <w:r w:rsidRPr="007625FE">
        <w:rPr>
          <w:spacing w:val="-4"/>
          <w:sz w:val="24"/>
          <w:szCs w:val="24"/>
          <w:lang w:val="de-DE"/>
        </w:rPr>
        <w:t xml:space="preserve"> </w:t>
      </w:r>
      <w:proofErr w:type="spellStart"/>
      <w:r w:rsidRPr="007625FE">
        <w:rPr>
          <w:spacing w:val="-1"/>
          <w:sz w:val="24"/>
          <w:szCs w:val="24"/>
          <w:lang w:val="de-DE"/>
        </w:rPr>
        <w:t>a</w:t>
      </w:r>
      <w:r w:rsidRPr="007625FE">
        <w:rPr>
          <w:sz w:val="24"/>
          <w:szCs w:val="24"/>
          <w:lang w:val="de-DE"/>
        </w:rPr>
        <w:t>utora</w:t>
      </w:r>
      <w:proofErr w:type="spellEnd"/>
      <w:r w:rsidR="00631612" w:rsidRPr="007625FE">
        <w:rPr>
          <w:sz w:val="24"/>
          <w:szCs w:val="24"/>
          <w:lang w:val="de-DE"/>
        </w:rPr>
        <w:t xml:space="preserve">, </w:t>
      </w:r>
      <w:proofErr w:type="spellStart"/>
      <w:r w:rsidR="00631612" w:rsidRPr="007625FE">
        <w:rPr>
          <w:sz w:val="24"/>
          <w:szCs w:val="24"/>
          <w:lang w:val="de-DE"/>
        </w:rPr>
        <w:t>g</w:t>
      </w:r>
      <w:r w:rsidRPr="007625FE">
        <w:rPr>
          <w:sz w:val="24"/>
          <w:szCs w:val="24"/>
          <w:lang w:val="de-DE"/>
        </w:rPr>
        <w:t>odina</w:t>
      </w:r>
      <w:proofErr w:type="spellEnd"/>
      <w:r w:rsidRPr="007625FE">
        <w:rPr>
          <w:spacing w:val="-1"/>
          <w:sz w:val="24"/>
          <w:szCs w:val="24"/>
          <w:lang w:val="de-DE"/>
        </w:rPr>
        <w:t xml:space="preserve"> </w:t>
      </w:r>
      <w:proofErr w:type="spellStart"/>
      <w:r w:rsidRPr="007625FE">
        <w:rPr>
          <w:sz w:val="24"/>
          <w:szCs w:val="24"/>
          <w:lang w:val="de-DE"/>
        </w:rPr>
        <w:t>objave</w:t>
      </w:r>
      <w:proofErr w:type="spellEnd"/>
      <w:r w:rsidRPr="007625FE">
        <w:rPr>
          <w:spacing w:val="-1"/>
          <w:sz w:val="24"/>
          <w:szCs w:val="24"/>
          <w:lang w:val="de-DE"/>
        </w:rPr>
        <w:t xml:space="preserve"> </w:t>
      </w:r>
      <w:proofErr w:type="spellStart"/>
      <w:r w:rsidRPr="007625FE">
        <w:rPr>
          <w:spacing w:val="1"/>
          <w:sz w:val="24"/>
          <w:szCs w:val="24"/>
          <w:lang w:val="de-DE"/>
        </w:rPr>
        <w:t>č</w:t>
      </w:r>
      <w:r w:rsidRPr="007625FE">
        <w:rPr>
          <w:spacing w:val="-1"/>
          <w:sz w:val="24"/>
          <w:szCs w:val="24"/>
          <w:lang w:val="de-DE"/>
        </w:rPr>
        <w:t>a</w:t>
      </w:r>
      <w:r w:rsidRPr="007625FE">
        <w:rPr>
          <w:sz w:val="24"/>
          <w:szCs w:val="24"/>
          <w:lang w:val="de-DE"/>
        </w:rPr>
        <w:t>sopisa</w:t>
      </w:r>
      <w:proofErr w:type="spellEnd"/>
      <w:r w:rsidR="00631612" w:rsidRPr="007625FE">
        <w:rPr>
          <w:sz w:val="24"/>
          <w:szCs w:val="24"/>
          <w:lang w:val="de-DE"/>
        </w:rPr>
        <w:t xml:space="preserve">, </w:t>
      </w:r>
      <w:proofErr w:type="spellStart"/>
      <w:r w:rsidR="00631612" w:rsidRPr="007625FE">
        <w:rPr>
          <w:sz w:val="24"/>
          <w:szCs w:val="24"/>
          <w:lang w:val="de-DE"/>
        </w:rPr>
        <w:t>n</w:t>
      </w:r>
      <w:r w:rsidRPr="007625FE">
        <w:rPr>
          <w:spacing w:val="-1"/>
          <w:sz w:val="24"/>
          <w:szCs w:val="24"/>
          <w:lang w:val="de-DE"/>
        </w:rPr>
        <w:t>a</w:t>
      </w:r>
      <w:r w:rsidRPr="007625FE">
        <w:rPr>
          <w:sz w:val="24"/>
          <w:szCs w:val="24"/>
          <w:lang w:val="de-DE"/>
        </w:rPr>
        <w:t>slov</w:t>
      </w:r>
      <w:proofErr w:type="spellEnd"/>
      <w:r w:rsidRPr="007625FE">
        <w:rPr>
          <w:sz w:val="24"/>
          <w:szCs w:val="24"/>
          <w:lang w:val="de-DE"/>
        </w:rPr>
        <w:t xml:space="preserve"> i</w:t>
      </w:r>
      <w:r w:rsidRPr="007625FE">
        <w:rPr>
          <w:spacing w:val="1"/>
          <w:sz w:val="24"/>
          <w:szCs w:val="24"/>
          <w:lang w:val="de-DE"/>
        </w:rPr>
        <w:t xml:space="preserve"> </w:t>
      </w:r>
      <w:proofErr w:type="spellStart"/>
      <w:r w:rsidRPr="007625FE">
        <w:rPr>
          <w:sz w:val="24"/>
          <w:szCs w:val="24"/>
          <w:lang w:val="de-DE"/>
        </w:rPr>
        <w:t>podn</w:t>
      </w:r>
      <w:r w:rsidRPr="007625FE">
        <w:rPr>
          <w:spacing w:val="-1"/>
          <w:sz w:val="24"/>
          <w:szCs w:val="24"/>
          <w:lang w:val="de-DE"/>
        </w:rPr>
        <w:t>a</w:t>
      </w:r>
      <w:r w:rsidRPr="007625FE">
        <w:rPr>
          <w:sz w:val="24"/>
          <w:szCs w:val="24"/>
          <w:lang w:val="de-DE"/>
        </w:rPr>
        <w:t>slov</w:t>
      </w:r>
      <w:proofErr w:type="spellEnd"/>
      <w:r w:rsidRPr="007625FE">
        <w:rPr>
          <w:sz w:val="24"/>
          <w:szCs w:val="24"/>
          <w:lang w:val="de-DE"/>
        </w:rPr>
        <w:t xml:space="preserve"> </w:t>
      </w:r>
      <w:proofErr w:type="spellStart"/>
      <w:r w:rsidRPr="007625FE">
        <w:rPr>
          <w:sz w:val="24"/>
          <w:szCs w:val="24"/>
          <w:lang w:val="de-DE"/>
        </w:rPr>
        <w:t>r</w:t>
      </w:r>
      <w:r w:rsidRPr="007625FE">
        <w:rPr>
          <w:spacing w:val="-1"/>
          <w:sz w:val="24"/>
          <w:szCs w:val="24"/>
          <w:lang w:val="de-DE"/>
        </w:rPr>
        <w:t>a</w:t>
      </w:r>
      <w:r w:rsidRPr="007625FE">
        <w:rPr>
          <w:sz w:val="24"/>
          <w:szCs w:val="24"/>
          <w:lang w:val="de-DE"/>
        </w:rPr>
        <w:t>da</w:t>
      </w:r>
      <w:proofErr w:type="spellEnd"/>
      <w:r w:rsidRPr="007625FE">
        <w:rPr>
          <w:spacing w:val="1"/>
          <w:sz w:val="24"/>
          <w:szCs w:val="24"/>
          <w:lang w:val="de-DE"/>
        </w:rPr>
        <w:t xml:space="preserve"> </w:t>
      </w:r>
      <w:r w:rsidRPr="007625FE">
        <w:rPr>
          <w:sz w:val="24"/>
          <w:szCs w:val="24"/>
          <w:lang w:val="de-DE"/>
        </w:rPr>
        <w:t>(</w:t>
      </w:r>
      <w:proofErr w:type="spellStart"/>
      <w:r w:rsidRPr="007625FE">
        <w:rPr>
          <w:sz w:val="24"/>
          <w:szCs w:val="24"/>
          <w:lang w:val="de-DE"/>
        </w:rPr>
        <w:t>n</w:t>
      </w:r>
      <w:r w:rsidRPr="007625FE">
        <w:rPr>
          <w:spacing w:val="-2"/>
          <w:sz w:val="24"/>
          <w:szCs w:val="24"/>
          <w:lang w:val="de-DE"/>
        </w:rPr>
        <w:t>a</w:t>
      </w:r>
      <w:r w:rsidRPr="007625FE">
        <w:rPr>
          <w:sz w:val="24"/>
          <w:szCs w:val="24"/>
          <w:lang w:val="de-DE"/>
        </w:rPr>
        <w:t>vodnici</w:t>
      </w:r>
      <w:proofErr w:type="spellEnd"/>
      <w:r w:rsidRPr="007625FE">
        <w:rPr>
          <w:sz w:val="24"/>
          <w:szCs w:val="24"/>
          <w:lang w:val="de-DE"/>
        </w:rPr>
        <w:t>)</w:t>
      </w:r>
      <w:r w:rsidR="00631612" w:rsidRPr="007625FE">
        <w:rPr>
          <w:sz w:val="24"/>
          <w:szCs w:val="24"/>
          <w:lang w:val="de-DE"/>
        </w:rPr>
        <w:t xml:space="preserve">, </w:t>
      </w:r>
      <w:proofErr w:type="spellStart"/>
      <w:r w:rsidR="00631612" w:rsidRPr="007625FE">
        <w:rPr>
          <w:sz w:val="24"/>
          <w:szCs w:val="24"/>
          <w:lang w:val="de-DE"/>
        </w:rPr>
        <w:t>n</w:t>
      </w:r>
      <w:r w:rsidRPr="007625FE">
        <w:rPr>
          <w:spacing w:val="-1"/>
          <w:sz w:val="24"/>
          <w:szCs w:val="24"/>
          <w:lang w:val="de-DE"/>
        </w:rPr>
        <w:t>a</w:t>
      </w:r>
      <w:r w:rsidRPr="007625FE">
        <w:rPr>
          <w:sz w:val="24"/>
          <w:szCs w:val="24"/>
          <w:lang w:val="de-DE"/>
        </w:rPr>
        <w:t>slov</w:t>
      </w:r>
      <w:proofErr w:type="spellEnd"/>
      <w:r w:rsidRPr="007625FE">
        <w:rPr>
          <w:sz w:val="24"/>
          <w:szCs w:val="24"/>
          <w:lang w:val="de-DE"/>
        </w:rPr>
        <w:t xml:space="preserve"> </w:t>
      </w:r>
      <w:proofErr w:type="spellStart"/>
      <w:r w:rsidRPr="007625FE">
        <w:rPr>
          <w:sz w:val="24"/>
          <w:szCs w:val="24"/>
          <w:lang w:val="de-DE"/>
        </w:rPr>
        <w:t>č</w:t>
      </w:r>
      <w:r w:rsidRPr="007625FE">
        <w:rPr>
          <w:spacing w:val="-1"/>
          <w:sz w:val="24"/>
          <w:szCs w:val="24"/>
          <w:lang w:val="de-DE"/>
        </w:rPr>
        <w:t>a</w:t>
      </w:r>
      <w:r w:rsidRPr="007625FE">
        <w:rPr>
          <w:sz w:val="24"/>
          <w:szCs w:val="24"/>
          <w:lang w:val="de-DE"/>
        </w:rPr>
        <w:t>sopisa</w:t>
      </w:r>
      <w:proofErr w:type="spellEnd"/>
      <w:r w:rsidRPr="007625FE">
        <w:rPr>
          <w:spacing w:val="-1"/>
          <w:sz w:val="24"/>
          <w:szCs w:val="24"/>
          <w:lang w:val="de-DE"/>
        </w:rPr>
        <w:t xml:space="preserve"> </w:t>
      </w:r>
      <w:r w:rsidRPr="007625FE">
        <w:rPr>
          <w:sz w:val="24"/>
          <w:szCs w:val="24"/>
          <w:lang w:val="de-DE"/>
        </w:rPr>
        <w:t>(</w:t>
      </w:r>
      <w:proofErr w:type="spellStart"/>
      <w:r w:rsidRPr="007625FE">
        <w:rPr>
          <w:sz w:val="24"/>
          <w:szCs w:val="24"/>
          <w:lang w:val="de-DE"/>
        </w:rPr>
        <w:t>k</w:t>
      </w:r>
      <w:r w:rsidRPr="007625FE">
        <w:rPr>
          <w:spacing w:val="1"/>
          <w:sz w:val="24"/>
          <w:szCs w:val="24"/>
          <w:lang w:val="de-DE"/>
        </w:rPr>
        <w:t>u</w:t>
      </w:r>
      <w:r w:rsidRPr="007625FE">
        <w:rPr>
          <w:sz w:val="24"/>
          <w:szCs w:val="24"/>
          <w:lang w:val="de-DE"/>
        </w:rPr>
        <w:t>rziv</w:t>
      </w:r>
      <w:proofErr w:type="spellEnd"/>
      <w:r w:rsidRPr="007625FE">
        <w:rPr>
          <w:sz w:val="24"/>
          <w:szCs w:val="24"/>
          <w:lang w:val="de-DE"/>
        </w:rPr>
        <w:t>!)</w:t>
      </w:r>
      <w:r w:rsidR="00631612" w:rsidRPr="007625FE">
        <w:rPr>
          <w:sz w:val="24"/>
          <w:szCs w:val="24"/>
          <w:lang w:val="de-DE"/>
        </w:rPr>
        <w:t xml:space="preserve">, </w:t>
      </w:r>
      <w:proofErr w:type="spellStart"/>
      <w:r w:rsidR="00631612" w:rsidRPr="007625FE">
        <w:rPr>
          <w:spacing w:val="-2"/>
          <w:sz w:val="24"/>
          <w:szCs w:val="24"/>
          <w:lang w:val="de-DE"/>
        </w:rPr>
        <w:t>b</w:t>
      </w:r>
      <w:r w:rsidRPr="007625FE">
        <w:rPr>
          <w:sz w:val="24"/>
          <w:szCs w:val="24"/>
          <w:lang w:val="de-DE"/>
        </w:rPr>
        <w:t>roj</w:t>
      </w:r>
      <w:proofErr w:type="spellEnd"/>
      <w:r w:rsidRPr="007625FE">
        <w:rPr>
          <w:sz w:val="24"/>
          <w:szCs w:val="24"/>
          <w:lang w:val="de-DE"/>
        </w:rPr>
        <w:t xml:space="preserve"> </w:t>
      </w:r>
      <w:proofErr w:type="spellStart"/>
      <w:r w:rsidRPr="007625FE">
        <w:rPr>
          <w:sz w:val="24"/>
          <w:szCs w:val="24"/>
          <w:lang w:val="de-DE"/>
        </w:rPr>
        <w:t>sv</w:t>
      </w:r>
      <w:r w:rsidRPr="007625FE">
        <w:rPr>
          <w:spacing w:val="-1"/>
          <w:sz w:val="24"/>
          <w:szCs w:val="24"/>
          <w:lang w:val="de-DE"/>
        </w:rPr>
        <w:t>e</w:t>
      </w:r>
      <w:r w:rsidRPr="007625FE">
        <w:rPr>
          <w:sz w:val="24"/>
          <w:szCs w:val="24"/>
          <w:lang w:val="de-DE"/>
        </w:rPr>
        <w:t>ska</w:t>
      </w:r>
      <w:proofErr w:type="spellEnd"/>
      <w:r w:rsidRPr="007625FE">
        <w:rPr>
          <w:spacing w:val="1"/>
          <w:sz w:val="24"/>
          <w:szCs w:val="24"/>
          <w:lang w:val="de-DE"/>
        </w:rPr>
        <w:t xml:space="preserve"> </w:t>
      </w:r>
      <w:r w:rsidRPr="007625FE">
        <w:rPr>
          <w:sz w:val="24"/>
          <w:szCs w:val="24"/>
          <w:lang w:val="de-DE"/>
        </w:rPr>
        <w:t>(</w:t>
      </w:r>
      <w:proofErr w:type="spellStart"/>
      <w:r w:rsidRPr="007625FE">
        <w:rPr>
          <w:sz w:val="24"/>
          <w:szCs w:val="24"/>
          <w:lang w:val="de-DE"/>
        </w:rPr>
        <w:t>volumena</w:t>
      </w:r>
      <w:proofErr w:type="spellEnd"/>
      <w:r w:rsidRPr="007625FE">
        <w:rPr>
          <w:spacing w:val="-2"/>
          <w:sz w:val="24"/>
          <w:szCs w:val="24"/>
          <w:lang w:val="de-DE"/>
        </w:rPr>
        <w:t xml:space="preserve"> </w:t>
      </w:r>
      <w:proofErr w:type="spellStart"/>
      <w:r w:rsidRPr="007625FE">
        <w:rPr>
          <w:sz w:val="24"/>
          <w:szCs w:val="24"/>
          <w:lang w:val="de-DE"/>
        </w:rPr>
        <w:t>i</w:t>
      </w:r>
      <w:r w:rsidRPr="007625FE">
        <w:rPr>
          <w:spacing w:val="3"/>
          <w:sz w:val="24"/>
          <w:szCs w:val="24"/>
          <w:lang w:val="de-DE"/>
        </w:rPr>
        <w:t>l</w:t>
      </w:r>
      <w:r w:rsidRPr="007625FE">
        <w:rPr>
          <w:sz w:val="24"/>
          <w:szCs w:val="24"/>
          <w:lang w:val="de-DE"/>
        </w:rPr>
        <w:t>i</w:t>
      </w:r>
      <w:proofErr w:type="spellEnd"/>
      <w:r w:rsidRPr="007625FE">
        <w:rPr>
          <w:sz w:val="24"/>
          <w:szCs w:val="24"/>
          <w:lang w:val="de-DE"/>
        </w:rPr>
        <w:t xml:space="preserve"> </w:t>
      </w:r>
      <w:proofErr w:type="spellStart"/>
      <w:r w:rsidRPr="007625FE">
        <w:rPr>
          <w:spacing w:val="-2"/>
          <w:sz w:val="24"/>
          <w:szCs w:val="24"/>
          <w:lang w:val="de-DE"/>
        </w:rPr>
        <w:t>g</w:t>
      </w:r>
      <w:r w:rsidRPr="007625FE">
        <w:rPr>
          <w:sz w:val="24"/>
          <w:szCs w:val="24"/>
          <w:lang w:val="de-DE"/>
        </w:rPr>
        <w:t>odiš</w:t>
      </w:r>
      <w:r w:rsidRPr="007625FE">
        <w:rPr>
          <w:spacing w:val="1"/>
          <w:sz w:val="24"/>
          <w:szCs w:val="24"/>
          <w:lang w:val="de-DE"/>
        </w:rPr>
        <w:t>t</w:t>
      </w:r>
      <w:r w:rsidRPr="007625FE">
        <w:rPr>
          <w:spacing w:val="-1"/>
          <w:sz w:val="24"/>
          <w:szCs w:val="24"/>
          <w:lang w:val="de-DE"/>
        </w:rPr>
        <w:t>a</w:t>
      </w:r>
      <w:proofErr w:type="spellEnd"/>
      <w:r w:rsidRPr="007625FE">
        <w:rPr>
          <w:sz w:val="24"/>
          <w:szCs w:val="24"/>
          <w:lang w:val="de-DE"/>
        </w:rPr>
        <w:t>)</w:t>
      </w:r>
      <w:r w:rsidR="00631612" w:rsidRPr="007625FE">
        <w:rPr>
          <w:sz w:val="24"/>
          <w:szCs w:val="24"/>
          <w:lang w:val="de-DE"/>
        </w:rPr>
        <w:t xml:space="preserve">, </w:t>
      </w:r>
      <w:proofErr w:type="spellStart"/>
      <w:r w:rsidR="00631612" w:rsidRPr="007625FE">
        <w:rPr>
          <w:sz w:val="24"/>
          <w:szCs w:val="24"/>
          <w:lang w:val="de-DE"/>
        </w:rPr>
        <w:t>b</w:t>
      </w:r>
      <w:r w:rsidRPr="007625FE">
        <w:rPr>
          <w:sz w:val="24"/>
          <w:szCs w:val="24"/>
          <w:lang w:val="de-DE"/>
        </w:rPr>
        <w:t>roj</w:t>
      </w:r>
      <w:proofErr w:type="spellEnd"/>
      <w:r w:rsidRPr="007625FE">
        <w:rPr>
          <w:sz w:val="24"/>
          <w:szCs w:val="24"/>
          <w:lang w:val="de-DE"/>
        </w:rPr>
        <w:t xml:space="preserve"> </w:t>
      </w:r>
      <w:proofErr w:type="spellStart"/>
      <w:r w:rsidRPr="007625FE">
        <w:rPr>
          <w:sz w:val="24"/>
          <w:szCs w:val="24"/>
          <w:lang w:val="de-DE"/>
        </w:rPr>
        <w:t>sv</w:t>
      </w:r>
      <w:r w:rsidRPr="007625FE">
        <w:rPr>
          <w:spacing w:val="-1"/>
          <w:sz w:val="24"/>
          <w:szCs w:val="24"/>
          <w:lang w:val="de-DE"/>
        </w:rPr>
        <w:t>e</w:t>
      </w:r>
      <w:r w:rsidRPr="007625FE">
        <w:rPr>
          <w:sz w:val="24"/>
          <w:szCs w:val="24"/>
          <w:lang w:val="de-DE"/>
        </w:rPr>
        <w:t>š</w:t>
      </w:r>
      <w:r w:rsidR="00E04563">
        <w:rPr>
          <w:sz w:val="24"/>
          <w:szCs w:val="24"/>
          <w:lang w:val="de-DE"/>
        </w:rPr>
        <w:t>č</w:t>
      </w:r>
      <w:r w:rsidRPr="007625FE">
        <w:rPr>
          <w:spacing w:val="3"/>
          <w:sz w:val="24"/>
          <w:szCs w:val="24"/>
          <w:lang w:val="de-DE"/>
        </w:rPr>
        <w:t>i</w:t>
      </w:r>
      <w:r w:rsidRPr="007625FE">
        <w:rPr>
          <w:spacing w:val="-1"/>
          <w:sz w:val="24"/>
          <w:szCs w:val="24"/>
          <w:lang w:val="de-DE"/>
        </w:rPr>
        <w:t>ć</w:t>
      </w:r>
      <w:r w:rsidRPr="007625FE">
        <w:rPr>
          <w:sz w:val="24"/>
          <w:szCs w:val="24"/>
          <w:lang w:val="de-DE"/>
        </w:rPr>
        <w:t>a</w:t>
      </w:r>
      <w:proofErr w:type="spellEnd"/>
      <w:r w:rsidRPr="007625FE">
        <w:rPr>
          <w:spacing w:val="-1"/>
          <w:sz w:val="24"/>
          <w:szCs w:val="24"/>
          <w:lang w:val="de-DE"/>
        </w:rPr>
        <w:t xml:space="preserve"> </w:t>
      </w:r>
      <w:r w:rsidRPr="007625FE">
        <w:rPr>
          <w:sz w:val="24"/>
          <w:szCs w:val="24"/>
          <w:lang w:val="de-DE"/>
        </w:rPr>
        <w:t>(</w:t>
      </w:r>
      <w:proofErr w:type="spellStart"/>
      <w:r w:rsidRPr="007625FE">
        <w:rPr>
          <w:sz w:val="24"/>
          <w:szCs w:val="24"/>
          <w:lang w:val="de-DE"/>
        </w:rPr>
        <w:t>poj</w:t>
      </w:r>
      <w:r w:rsidRPr="007625FE">
        <w:rPr>
          <w:spacing w:val="-1"/>
          <w:sz w:val="24"/>
          <w:szCs w:val="24"/>
          <w:lang w:val="de-DE"/>
        </w:rPr>
        <w:t>e</w:t>
      </w:r>
      <w:r w:rsidRPr="007625FE">
        <w:rPr>
          <w:sz w:val="24"/>
          <w:szCs w:val="24"/>
          <w:lang w:val="de-DE"/>
        </w:rPr>
        <w:t>di</w:t>
      </w:r>
      <w:r w:rsidRPr="007625FE">
        <w:rPr>
          <w:spacing w:val="3"/>
          <w:sz w:val="24"/>
          <w:szCs w:val="24"/>
          <w:lang w:val="de-DE"/>
        </w:rPr>
        <w:t>n</w:t>
      </w:r>
      <w:r w:rsidRPr="007625FE">
        <w:rPr>
          <w:spacing w:val="-1"/>
          <w:sz w:val="24"/>
          <w:szCs w:val="24"/>
          <w:lang w:val="de-DE"/>
        </w:rPr>
        <w:t>a</w:t>
      </w:r>
      <w:r w:rsidRPr="007625FE">
        <w:rPr>
          <w:spacing w:val="1"/>
          <w:sz w:val="24"/>
          <w:szCs w:val="24"/>
          <w:lang w:val="de-DE"/>
        </w:rPr>
        <w:t>č</w:t>
      </w:r>
      <w:r w:rsidRPr="007625FE">
        <w:rPr>
          <w:sz w:val="24"/>
          <w:szCs w:val="24"/>
          <w:lang w:val="de-DE"/>
        </w:rPr>
        <w:t>nog</w:t>
      </w:r>
      <w:proofErr w:type="spellEnd"/>
      <w:r w:rsidRPr="007625FE">
        <w:rPr>
          <w:spacing w:val="-2"/>
          <w:sz w:val="24"/>
          <w:szCs w:val="24"/>
          <w:lang w:val="de-DE"/>
        </w:rPr>
        <w:t xml:space="preserve"> </w:t>
      </w:r>
      <w:proofErr w:type="spellStart"/>
      <w:r w:rsidRPr="007625FE">
        <w:rPr>
          <w:sz w:val="24"/>
          <w:szCs w:val="24"/>
          <w:lang w:val="de-DE"/>
        </w:rPr>
        <w:t>broj</w:t>
      </w:r>
      <w:r w:rsidRPr="007625FE">
        <w:rPr>
          <w:spacing w:val="1"/>
          <w:sz w:val="24"/>
          <w:szCs w:val="24"/>
          <w:lang w:val="de-DE"/>
        </w:rPr>
        <w:t>a</w:t>
      </w:r>
      <w:proofErr w:type="spellEnd"/>
      <w:r w:rsidRPr="007625FE">
        <w:rPr>
          <w:sz w:val="24"/>
          <w:szCs w:val="24"/>
          <w:lang w:val="de-DE"/>
        </w:rPr>
        <w:t>)</w:t>
      </w:r>
      <w:r w:rsidR="00631612" w:rsidRPr="007625FE">
        <w:rPr>
          <w:sz w:val="24"/>
          <w:szCs w:val="24"/>
          <w:lang w:val="de-DE"/>
        </w:rPr>
        <w:t xml:space="preserve">, </w:t>
      </w:r>
      <w:proofErr w:type="spellStart"/>
      <w:r w:rsidR="00631612" w:rsidRPr="007625FE">
        <w:rPr>
          <w:sz w:val="24"/>
          <w:szCs w:val="24"/>
          <w:lang w:val="de-DE"/>
        </w:rPr>
        <w:t>r</w:t>
      </w:r>
      <w:r w:rsidRPr="007625FE">
        <w:rPr>
          <w:spacing w:val="-1"/>
          <w:sz w:val="24"/>
          <w:szCs w:val="24"/>
          <w:lang w:val="de-DE"/>
        </w:rPr>
        <w:t>a</w:t>
      </w:r>
      <w:r w:rsidRPr="007625FE">
        <w:rPr>
          <w:sz w:val="24"/>
          <w:szCs w:val="24"/>
          <w:lang w:val="de-DE"/>
        </w:rPr>
        <w:t>spon</w:t>
      </w:r>
      <w:proofErr w:type="spellEnd"/>
      <w:r w:rsidRPr="007625FE">
        <w:rPr>
          <w:sz w:val="24"/>
          <w:szCs w:val="24"/>
          <w:lang w:val="de-DE"/>
        </w:rPr>
        <w:t xml:space="preserve"> </w:t>
      </w:r>
      <w:proofErr w:type="spellStart"/>
      <w:r w:rsidRPr="007625FE">
        <w:rPr>
          <w:spacing w:val="1"/>
          <w:sz w:val="24"/>
          <w:szCs w:val="24"/>
          <w:lang w:val="de-DE"/>
        </w:rPr>
        <w:t>s</w:t>
      </w:r>
      <w:r w:rsidRPr="007625FE">
        <w:rPr>
          <w:sz w:val="24"/>
          <w:szCs w:val="24"/>
          <w:lang w:val="de-DE"/>
        </w:rPr>
        <w:t>tr</w:t>
      </w:r>
      <w:r w:rsidRPr="007625FE">
        <w:rPr>
          <w:spacing w:val="-1"/>
          <w:sz w:val="24"/>
          <w:szCs w:val="24"/>
          <w:lang w:val="de-DE"/>
        </w:rPr>
        <w:t>a</w:t>
      </w:r>
      <w:r w:rsidRPr="007625FE">
        <w:rPr>
          <w:sz w:val="24"/>
          <w:szCs w:val="24"/>
          <w:lang w:val="de-DE"/>
        </w:rPr>
        <w:t>nica</w:t>
      </w:r>
      <w:proofErr w:type="spellEnd"/>
    </w:p>
    <w:p w:rsidR="002029DA" w:rsidRPr="007625FE" w:rsidRDefault="002029DA">
      <w:pPr>
        <w:spacing w:before="8" w:line="100" w:lineRule="exact"/>
        <w:rPr>
          <w:sz w:val="11"/>
          <w:szCs w:val="11"/>
          <w:lang w:val="de-DE"/>
        </w:rPr>
      </w:pPr>
    </w:p>
    <w:p w:rsidR="002029DA" w:rsidRPr="007625FE" w:rsidRDefault="002029DA">
      <w:pPr>
        <w:spacing w:line="200" w:lineRule="exact"/>
        <w:rPr>
          <w:lang w:val="de-DE"/>
        </w:rPr>
      </w:pPr>
    </w:p>
    <w:p w:rsidR="002029DA" w:rsidRDefault="00AE1149">
      <w:pPr>
        <w:spacing w:line="260" w:lineRule="exact"/>
        <w:ind w:left="459"/>
        <w:rPr>
          <w:sz w:val="24"/>
          <w:szCs w:val="24"/>
        </w:rPr>
      </w:pPr>
      <w:proofErr w:type="spellStart"/>
      <w:r>
        <w:rPr>
          <w:spacing w:val="1"/>
          <w:position w:val="-1"/>
          <w:sz w:val="24"/>
          <w:szCs w:val="24"/>
          <w:u w:val="single" w:color="000000"/>
        </w:rPr>
        <w:t>P</w:t>
      </w:r>
      <w:r>
        <w:rPr>
          <w:position w:val="-1"/>
          <w:sz w:val="24"/>
          <w:szCs w:val="24"/>
          <w:u w:val="single" w:color="000000"/>
        </w:rPr>
        <w:t>rimj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r</w:t>
      </w:r>
      <w:proofErr w:type="spellEnd"/>
      <w:r>
        <w:rPr>
          <w:position w:val="-1"/>
          <w:sz w:val="24"/>
          <w:szCs w:val="24"/>
          <w:u w:val="single" w:color="000000"/>
        </w:rPr>
        <w:t xml:space="preserve"> </w:t>
      </w:r>
      <w:r w:rsidR="00A341EF">
        <w:rPr>
          <w:position w:val="-1"/>
          <w:sz w:val="24"/>
          <w:szCs w:val="24"/>
          <w:u w:val="single" w:color="000000"/>
        </w:rPr>
        <w:t>3</w:t>
      </w:r>
      <w:r>
        <w:rPr>
          <w:position w:val="-1"/>
          <w:sz w:val="24"/>
          <w:szCs w:val="24"/>
          <w:u w:val="single" w:color="000000"/>
        </w:rPr>
        <w:t>:</w:t>
      </w:r>
    </w:p>
    <w:p w:rsidR="002029DA" w:rsidRDefault="002029DA">
      <w:pPr>
        <w:spacing w:before="16" w:line="200" w:lineRule="exact"/>
      </w:pPr>
    </w:p>
    <w:p w:rsidR="002029DA" w:rsidRPr="00A341EF" w:rsidRDefault="00A341EF" w:rsidP="00A341EF">
      <w:pPr>
        <w:autoSpaceDE w:val="0"/>
        <w:autoSpaceDN w:val="0"/>
        <w:adjustRightInd w:val="0"/>
        <w:rPr>
          <w:sz w:val="24"/>
          <w:szCs w:val="18"/>
          <w:lang w:val="hr-HR"/>
        </w:rPr>
      </w:pPr>
      <w:proofErr w:type="spellStart"/>
      <w:r w:rsidRPr="00A341EF">
        <w:rPr>
          <w:sz w:val="24"/>
          <w:szCs w:val="18"/>
          <w:lang w:val="hr-HR"/>
        </w:rPr>
        <w:t>Kunac</w:t>
      </w:r>
      <w:proofErr w:type="spellEnd"/>
      <w:r w:rsidRPr="00A341EF">
        <w:rPr>
          <w:sz w:val="24"/>
          <w:szCs w:val="18"/>
          <w:lang w:val="hr-HR"/>
        </w:rPr>
        <w:t xml:space="preserve">, J. (2011) New </w:t>
      </w:r>
      <w:proofErr w:type="spellStart"/>
      <w:r w:rsidRPr="00A341EF">
        <w:rPr>
          <w:sz w:val="24"/>
          <w:szCs w:val="18"/>
          <w:lang w:val="hr-HR"/>
        </w:rPr>
        <w:t>models</w:t>
      </w:r>
      <w:proofErr w:type="spellEnd"/>
      <w:r w:rsidRPr="00A341EF">
        <w:rPr>
          <w:sz w:val="24"/>
          <w:szCs w:val="18"/>
          <w:lang w:val="hr-HR"/>
        </w:rPr>
        <w:t xml:space="preserve"> </w:t>
      </w:r>
      <w:proofErr w:type="spellStart"/>
      <w:r w:rsidRPr="00A341EF">
        <w:rPr>
          <w:sz w:val="24"/>
          <w:szCs w:val="18"/>
          <w:lang w:val="hr-HR"/>
        </w:rPr>
        <w:t>of</w:t>
      </w:r>
      <w:proofErr w:type="spellEnd"/>
      <w:r w:rsidRPr="00A341EF">
        <w:rPr>
          <w:sz w:val="24"/>
          <w:szCs w:val="18"/>
          <w:lang w:val="hr-HR"/>
        </w:rPr>
        <w:t xml:space="preserve"> </w:t>
      </w:r>
      <w:proofErr w:type="spellStart"/>
      <w:r w:rsidRPr="00A341EF">
        <w:rPr>
          <w:sz w:val="24"/>
          <w:szCs w:val="18"/>
          <w:lang w:val="hr-HR"/>
        </w:rPr>
        <w:t>communication</w:t>
      </w:r>
      <w:proofErr w:type="spellEnd"/>
      <w:r w:rsidRPr="00A341EF">
        <w:rPr>
          <w:sz w:val="24"/>
          <w:szCs w:val="18"/>
          <w:lang w:val="hr-HR"/>
        </w:rPr>
        <w:t xml:space="preserve"> </w:t>
      </w:r>
      <w:proofErr w:type="spellStart"/>
      <w:r w:rsidRPr="00A341EF">
        <w:rPr>
          <w:sz w:val="24"/>
          <w:szCs w:val="18"/>
          <w:lang w:val="hr-HR"/>
        </w:rPr>
        <w:t>with</w:t>
      </w:r>
      <w:proofErr w:type="spellEnd"/>
      <w:r w:rsidRPr="00A341EF">
        <w:rPr>
          <w:sz w:val="24"/>
          <w:szCs w:val="18"/>
          <w:lang w:val="hr-HR"/>
        </w:rPr>
        <w:t xml:space="preserve"> </w:t>
      </w:r>
      <w:proofErr w:type="spellStart"/>
      <w:r w:rsidRPr="00A341EF">
        <w:rPr>
          <w:sz w:val="24"/>
          <w:szCs w:val="18"/>
          <w:lang w:val="hr-HR"/>
        </w:rPr>
        <w:t>bank</w:t>
      </w:r>
      <w:proofErr w:type="spellEnd"/>
      <w:r w:rsidRPr="00A341EF">
        <w:rPr>
          <w:sz w:val="24"/>
          <w:szCs w:val="18"/>
          <w:lang w:val="hr-HR"/>
        </w:rPr>
        <w:t xml:space="preserve"> </w:t>
      </w:r>
      <w:proofErr w:type="spellStart"/>
      <w:r w:rsidRPr="00A341EF">
        <w:rPr>
          <w:sz w:val="24"/>
          <w:szCs w:val="18"/>
          <w:lang w:val="hr-HR"/>
        </w:rPr>
        <w:t>customers</w:t>
      </w:r>
      <w:proofErr w:type="spellEnd"/>
      <w:r w:rsidRPr="00A341EF">
        <w:rPr>
          <w:sz w:val="24"/>
          <w:szCs w:val="18"/>
          <w:lang w:val="hr-HR"/>
        </w:rPr>
        <w:t xml:space="preserve">, </w:t>
      </w:r>
      <w:proofErr w:type="spellStart"/>
      <w:r w:rsidRPr="00A341EF">
        <w:rPr>
          <w:rFonts w:eastAsia="WarnockPro-It"/>
          <w:i/>
          <w:iCs/>
          <w:sz w:val="24"/>
          <w:szCs w:val="18"/>
          <w:lang w:val="hr-HR"/>
        </w:rPr>
        <w:t>Informatologia</w:t>
      </w:r>
      <w:proofErr w:type="spellEnd"/>
      <w:r>
        <w:rPr>
          <w:sz w:val="24"/>
          <w:szCs w:val="18"/>
          <w:lang w:val="hr-HR"/>
        </w:rPr>
        <w:t>, 44 (4)., str. 341-346</w:t>
      </w:r>
      <w:r w:rsidRPr="00A341EF">
        <w:rPr>
          <w:sz w:val="24"/>
          <w:szCs w:val="18"/>
          <w:lang w:val="hr-HR"/>
        </w:rPr>
        <w:t>.</w:t>
      </w:r>
    </w:p>
    <w:p w:rsidR="002029DA" w:rsidRPr="007625FE" w:rsidRDefault="002029DA">
      <w:pPr>
        <w:spacing w:line="200" w:lineRule="exact"/>
      </w:pPr>
    </w:p>
    <w:p w:rsidR="002029DA" w:rsidRPr="007625FE" w:rsidRDefault="002029DA">
      <w:pPr>
        <w:spacing w:line="200" w:lineRule="exact"/>
      </w:pPr>
    </w:p>
    <w:p w:rsidR="002029DA" w:rsidRPr="008A7517" w:rsidRDefault="00AE1149">
      <w:pPr>
        <w:spacing w:line="260" w:lineRule="exact"/>
        <w:ind w:left="459"/>
        <w:rPr>
          <w:sz w:val="24"/>
          <w:szCs w:val="24"/>
          <w:lang w:val="it-IT"/>
        </w:rPr>
      </w:pPr>
      <w:proofErr w:type="spellStart"/>
      <w:r w:rsidRPr="008A7517">
        <w:rPr>
          <w:b/>
          <w:position w:val="-1"/>
          <w:sz w:val="24"/>
          <w:szCs w:val="24"/>
          <w:lang w:val="it-IT"/>
        </w:rPr>
        <w:t>Lit</w:t>
      </w:r>
      <w:r w:rsidRPr="008A7517">
        <w:rPr>
          <w:b/>
          <w:spacing w:val="-1"/>
          <w:position w:val="-1"/>
          <w:sz w:val="24"/>
          <w:szCs w:val="24"/>
          <w:lang w:val="it-IT"/>
        </w:rPr>
        <w:t>er</w:t>
      </w:r>
      <w:r w:rsidRPr="008A7517">
        <w:rPr>
          <w:b/>
          <w:position w:val="-1"/>
          <w:sz w:val="24"/>
          <w:szCs w:val="24"/>
          <w:lang w:val="it-IT"/>
        </w:rPr>
        <w:t>atura</w:t>
      </w:r>
      <w:proofErr w:type="spellEnd"/>
      <w:r w:rsidRPr="008A7517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proofErr w:type="spellStart"/>
      <w:r w:rsidRPr="008A7517">
        <w:rPr>
          <w:b/>
          <w:spacing w:val="1"/>
          <w:position w:val="-1"/>
          <w:sz w:val="24"/>
          <w:szCs w:val="24"/>
          <w:lang w:val="it-IT"/>
        </w:rPr>
        <w:t>p</w:t>
      </w:r>
      <w:r w:rsidRPr="008A7517">
        <w:rPr>
          <w:b/>
          <w:spacing w:val="-1"/>
          <w:position w:val="-1"/>
          <w:sz w:val="24"/>
          <w:szCs w:val="24"/>
          <w:lang w:val="it-IT"/>
        </w:rPr>
        <w:t>re</w:t>
      </w:r>
      <w:r w:rsidRPr="008A7517">
        <w:rPr>
          <w:b/>
          <w:spacing w:val="1"/>
          <w:position w:val="-1"/>
          <w:sz w:val="24"/>
          <w:szCs w:val="24"/>
          <w:lang w:val="it-IT"/>
        </w:rPr>
        <w:t>uz</w:t>
      </w:r>
      <w:r w:rsidRPr="008A7517">
        <w:rPr>
          <w:b/>
          <w:spacing w:val="-1"/>
          <w:position w:val="-1"/>
          <w:sz w:val="24"/>
          <w:szCs w:val="24"/>
          <w:lang w:val="it-IT"/>
        </w:rPr>
        <w:t>e</w:t>
      </w:r>
      <w:r w:rsidRPr="008A7517">
        <w:rPr>
          <w:b/>
          <w:position w:val="-1"/>
          <w:sz w:val="24"/>
          <w:szCs w:val="24"/>
          <w:lang w:val="it-IT"/>
        </w:rPr>
        <w:t>ta</w:t>
      </w:r>
      <w:proofErr w:type="spellEnd"/>
      <w:r w:rsidRPr="008A7517">
        <w:rPr>
          <w:b/>
          <w:position w:val="-1"/>
          <w:sz w:val="24"/>
          <w:szCs w:val="24"/>
          <w:lang w:val="it-IT"/>
        </w:rPr>
        <w:t xml:space="preserve"> s </w:t>
      </w:r>
      <w:proofErr w:type="spellStart"/>
      <w:r w:rsidRPr="008A7517">
        <w:rPr>
          <w:b/>
          <w:position w:val="-1"/>
          <w:sz w:val="24"/>
          <w:szCs w:val="24"/>
          <w:lang w:val="it-IT"/>
        </w:rPr>
        <w:t>i</w:t>
      </w:r>
      <w:r w:rsidRPr="008A7517">
        <w:rPr>
          <w:b/>
          <w:spacing w:val="1"/>
          <w:position w:val="-1"/>
          <w:sz w:val="24"/>
          <w:szCs w:val="24"/>
          <w:lang w:val="it-IT"/>
        </w:rPr>
        <w:t>n</w:t>
      </w:r>
      <w:r w:rsidRPr="008A7517">
        <w:rPr>
          <w:b/>
          <w:position w:val="-1"/>
          <w:sz w:val="24"/>
          <w:szCs w:val="24"/>
          <w:lang w:val="it-IT"/>
        </w:rPr>
        <w:t>t</w:t>
      </w:r>
      <w:r w:rsidRPr="008A7517">
        <w:rPr>
          <w:b/>
          <w:spacing w:val="-2"/>
          <w:position w:val="-1"/>
          <w:sz w:val="24"/>
          <w:szCs w:val="24"/>
          <w:lang w:val="it-IT"/>
        </w:rPr>
        <w:t>e</w:t>
      </w:r>
      <w:r w:rsidRPr="008A7517">
        <w:rPr>
          <w:b/>
          <w:spacing w:val="-1"/>
          <w:position w:val="-1"/>
          <w:sz w:val="24"/>
          <w:szCs w:val="24"/>
          <w:lang w:val="it-IT"/>
        </w:rPr>
        <w:t>r</w:t>
      </w:r>
      <w:r w:rsidRPr="008A7517">
        <w:rPr>
          <w:b/>
          <w:spacing w:val="1"/>
          <w:position w:val="-1"/>
          <w:sz w:val="24"/>
          <w:szCs w:val="24"/>
          <w:lang w:val="it-IT"/>
        </w:rPr>
        <w:t>n</w:t>
      </w:r>
      <w:r w:rsidRPr="008A7517">
        <w:rPr>
          <w:b/>
          <w:spacing w:val="-1"/>
          <w:position w:val="-1"/>
          <w:sz w:val="24"/>
          <w:szCs w:val="24"/>
          <w:lang w:val="it-IT"/>
        </w:rPr>
        <w:t>e</w:t>
      </w:r>
      <w:r w:rsidRPr="008A7517">
        <w:rPr>
          <w:b/>
          <w:position w:val="-1"/>
          <w:sz w:val="24"/>
          <w:szCs w:val="24"/>
          <w:lang w:val="it-IT"/>
        </w:rPr>
        <w:t>tsk</w:t>
      </w:r>
      <w:r w:rsidRPr="008A7517">
        <w:rPr>
          <w:b/>
          <w:spacing w:val="1"/>
          <w:position w:val="-1"/>
          <w:sz w:val="24"/>
          <w:szCs w:val="24"/>
          <w:lang w:val="it-IT"/>
        </w:rPr>
        <w:t>i</w:t>
      </w:r>
      <w:r w:rsidRPr="008A7517">
        <w:rPr>
          <w:b/>
          <w:position w:val="-1"/>
          <w:sz w:val="24"/>
          <w:szCs w:val="24"/>
          <w:lang w:val="it-IT"/>
        </w:rPr>
        <w:t>h</w:t>
      </w:r>
      <w:proofErr w:type="spellEnd"/>
      <w:r w:rsidRPr="008A7517">
        <w:rPr>
          <w:b/>
          <w:spacing w:val="1"/>
          <w:position w:val="-1"/>
          <w:sz w:val="24"/>
          <w:szCs w:val="24"/>
          <w:lang w:val="it-IT"/>
        </w:rPr>
        <w:t xml:space="preserve"> </w:t>
      </w:r>
      <w:proofErr w:type="spellStart"/>
      <w:r w:rsidRPr="008A7517">
        <w:rPr>
          <w:b/>
          <w:position w:val="-1"/>
          <w:sz w:val="24"/>
          <w:szCs w:val="24"/>
          <w:lang w:val="it-IT"/>
        </w:rPr>
        <w:t>st</w:t>
      </w:r>
      <w:r w:rsidRPr="008A7517">
        <w:rPr>
          <w:b/>
          <w:spacing w:val="-1"/>
          <w:position w:val="-1"/>
          <w:sz w:val="24"/>
          <w:szCs w:val="24"/>
          <w:lang w:val="it-IT"/>
        </w:rPr>
        <w:t>r</w:t>
      </w:r>
      <w:r w:rsidRPr="008A7517">
        <w:rPr>
          <w:b/>
          <w:position w:val="-1"/>
          <w:sz w:val="24"/>
          <w:szCs w:val="24"/>
          <w:lang w:val="it-IT"/>
        </w:rPr>
        <w:t>a</w:t>
      </w:r>
      <w:r w:rsidRPr="008A7517">
        <w:rPr>
          <w:b/>
          <w:spacing w:val="1"/>
          <w:position w:val="-1"/>
          <w:sz w:val="24"/>
          <w:szCs w:val="24"/>
          <w:lang w:val="it-IT"/>
        </w:rPr>
        <w:t>n</w:t>
      </w:r>
      <w:r w:rsidRPr="008A7517">
        <w:rPr>
          <w:b/>
          <w:position w:val="-1"/>
          <w:sz w:val="24"/>
          <w:szCs w:val="24"/>
          <w:lang w:val="it-IT"/>
        </w:rPr>
        <w:t>ica</w:t>
      </w:r>
      <w:proofErr w:type="spellEnd"/>
      <w:r w:rsidRPr="008A7517">
        <w:rPr>
          <w:b/>
          <w:position w:val="-1"/>
          <w:sz w:val="24"/>
          <w:szCs w:val="24"/>
          <w:lang w:val="it-IT"/>
        </w:rPr>
        <w:t>:</w:t>
      </w:r>
    </w:p>
    <w:p w:rsidR="002029DA" w:rsidRPr="00106E0A" w:rsidRDefault="002029DA">
      <w:pPr>
        <w:spacing w:before="10" w:line="120" w:lineRule="exact"/>
        <w:rPr>
          <w:sz w:val="12"/>
          <w:szCs w:val="12"/>
          <w:lang w:val="it-IT"/>
        </w:rPr>
      </w:pPr>
    </w:p>
    <w:p w:rsidR="002029DA" w:rsidRPr="00106E0A" w:rsidRDefault="002029DA">
      <w:pPr>
        <w:spacing w:line="200" w:lineRule="exact"/>
        <w:rPr>
          <w:lang w:val="it-IT"/>
        </w:rPr>
      </w:pPr>
    </w:p>
    <w:p w:rsidR="002029DA" w:rsidRPr="00106E0A" w:rsidRDefault="002029DA">
      <w:pPr>
        <w:spacing w:line="200" w:lineRule="exact"/>
        <w:rPr>
          <w:lang w:val="it-IT"/>
        </w:rPr>
      </w:pPr>
    </w:p>
    <w:p w:rsidR="002029DA" w:rsidRPr="00423F23" w:rsidRDefault="00AE1149" w:rsidP="00423F23">
      <w:pPr>
        <w:pStyle w:val="ListParagraph"/>
        <w:numPr>
          <w:ilvl w:val="0"/>
          <w:numId w:val="3"/>
        </w:numPr>
        <w:spacing w:before="29"/>
        <w:rPr>
          <w:sz w:val="24"/>
          <w:szCs w:val="24"/>
          <w:lang w:val="it-IT"/>
        </w:rPr>
      </w:pPr>
      <w:proofErr w:type="spellStart"/>
      <w:r w:rsidRPr="00423F23">
        <w:rPr>
          <w:spacing w:val="1"/>
          <w:sz w:val="24"/>
          <w:szCs w:val="24"/>
          <w:lang w:val="it-IT"/>
        </w:rPr>
        <w:t>P</w:t>
      </w:r>
      <w:r w:rsidRPr="00423F23">
        <w:rPr>
          <w:sz w:val="24"/>
          <w:szCs w:val="24"/>
          <w:lang w:val="it-IT"/>
        </w:rPr>
        <w:t>r</w:t>
      </w:r>
      <w:r w:rsidRPr="00423F23">
        <w:rPr>
          <w:spacing w:val="-2"/>
          <w:sz w:val="24"/>
          <w:szCs w:val="24"/>
          <w:lang w:val="it-IT"/>
        </w:rPr>
        <w:t>e</w:t>
      </w:r>
      <w:r w:rsidRPr="00423F23">
        <w:rPr>
          <w:spacing w:val="1"/>
          <w:sz w:val="24"/>
          <w:szCs w:val="24"/>
          <w:lang w:val="it-IT"/>
        </w:rPr>
        <w:t>z</w:t>
      </w:r>
      <w:r w:rsidRPr="00423F23">
        <w:rPr>
          <w:sz w:val="24"/>
          <w:szCs w:val="24"/>
          <w:lang w:val="it-IT"/>
        </w:rPr>
        <w:t>i</w:t>
      </w:r>
      <w:r w:rsidRPr="00423F23">
        <w:rPr>
          <w:spacing w:val="1"/>
          <w:sz w:val="24"/>
          <w:szCs w:val="24"/>
          <w:lang w:val="it-IT"/>
        </w:rPr>
        <w:t>m</w:t>
      </w:r>
      <w:r w:rsidRPr="00423F23">
        <w:rPr>
          <w:sz w:val="24"/>
          <w:szCs w:val="24"/>
          <w:lang w:val="it-IT"/>
        </w:rPr>
        <w:t>e</w:t>
      </w:r>
      <w:proofErr w:type="spellEnd"/>
      <w:r w:rsidRPr="00423F23">
        <w:rPr>
          <w:spacing w:val="-1"/>
          <w:sz w:val="24"/>
          <w:szCs w:val="24"/>
          <w:lang w:val="it-IT"/>
        </w:rPr>
        <w:t xml:space="preserve"> </w:t>
      </w:r>
      <w:proofErr w:type="gramStart"/>
      <w:r w:rsidRPr="00423F23">
        <w:rPr>
          <w:sz w:val="24"/>
          <w:szCs w:val="24"/>
          <w:lang w:val="it-IT"/>
        </w:rPr>
        <w:t>i</w:t>
      </w:r>
      <w:proofErr w:type="gramEnd"/>
      <w:r w:rsidRPr="00423F23">
        <w:rPr>
          <w:sz w:val="24"/>
          <w:szCs w:val="24"/>
          <w:lang w:val="it-IT"/>
        </w:rPr>
        <w:t xml:space="preserve"> </w:t>
      </w:r>
      <w:proofErr w:type="spellStart"/>
      <w:r w:rsidRPr="00423F23">
        <w:rPr>
          <w:spacing w:val="1"/>
          <w:sz w:val="24"/>
          <w:szCs w:val="24"/>
          <w:lang w:val="it-IT"/>
        </w:rPr>
        <w:t>i</w:t>
      </w:r>
      <w:r w:rsidRPr="00423F23">
        <w:rPr>
          <w:sz w:val="24"/>
          <w:szCs w:val="24"/>
          <w:lang w:val="it-IT"/>
        </w:rPr>
        <w:t>nicijali</w:t>
      </w:r>
      <w:proofErr w:type="spellEnd"/>
      <w:r w:rsidRPr="00423F23">
        <w:rPr>
          <w:sz w:val="24"/>
          <w:szCs w:val="24"/>
          <w:lang w:val="it-IT"/>
        </w:rPr>
        <w:t xml:space="preserve"> </w:t>
      </w:r>
      <w:proofErr w:type="spellStart"/>
      <w:r w:rsidRPr="00423F23">
        <w:rPr>
          <w:spacing w:val="1"/>
          <w:sz w:val="24"/>
          <w:szCs w:val="24"/>
          <w:lang w:val="it-IT"/>
        </w:rPr>
        <w:t>i</w:t>
      </w:r>
      <w:r w:rsidRPr="00423F23">
        <w:rPr>
          <w:sz w:val="24"/>
          <w:szCs w:val="24"/>
          <w:lang w:val="it-IT"/>
        </w:rPr>
        <w:t>mena</w:t>
      </w:r>
      <w:proofErr w:type="spellEnd"/>
      <w:r w:rsidRPr="00423F23">
        <w:rPr>
          <w:spacing w:val="-4"/>
          <w:sz w:val="24"/>
          <w:szCs w:val="24"/>
          <w:lang w:val="it-IT"/>
        </w:rPr>
        <w:t xml:space="preserve"> </w:t>
      </w:r>
      <w:proofErr w:type="spellStart"/>
      <w:r w:rsidRPr="00423F23">
        <w:rPr>
          <w:spacing w:val="-1"/>
          <w:sz w:val="24"/>
          <w:szCs w:val="24"/>
          <w:lang w:val="it-IT"/>
        </w:rPr>
        <w:t>a</w:t>
      </w:r>
      <w:r w:rsidRPr="00423F23">
        <w:rPr>
          <w:sz w:val="24"/>
          <w:szCs w:val="24"/>
          <w:lang w:val="it-IT"/>
        </w:rPr>
        <w:t>utora</w:t>
      </w:r>
      <w:proofErr w:type="spellEnd"/>
      <w:r w:rsidRPr="00423F23">
        <w:rPr>
          <w:spacing w:val="-1"/>
          <w:sz w:val="24"/>
          <w:szCs w:val="24"/>
          <w:lang w:val="it-IT"/>
        </w:rPr>
        <w:t xml:space="preserve"> </w:t>
      </w:r>
      <w:r w:rsidRPr="00423F23">
        <w:rPr>
          <w:spacing w:val="1"/>
          <w:sz w:val="24"/>
          <w:szCs w:val="24"/>
          <w:lang w:val="it-IT"/>
        </w:rPr>
        <w:t>(</w:t>
      </w:r>
      <w:proofErr w:type="spellStart"/>
      <w:r w:rsidRPr="00423F23">
        <w:rPr>
          <w:spacing w:val="-1"/>
          <w:sz w:val="24"/>
          <w:szCs w:val="24"/>
          <w:lang w:val="it-IT"/>
        </w:rPr>
        <w:t>a</w:t>
      </w:r>
      <w:r w:rsidRPr="00423F23">
        <w:rPr>
          <w:sz w:val="24"/>
          <w:szCs w:val="24"/>
          <w:lang w:val="it-IT"/>
        </w:rPr>
        <w:t>ko</w:t>
      </w:r>
      <w:proofErr w:type="spellEnd"/>
      <w:r w:rsidRPr="00423F23">
        <w:rPr>
          <w:sz w:val="24"/>
          <w:szCs w:val="24"/>
          <w:lang w:val="it-IT"/>
        </w:rPr>
        <w:t xml:space="preserve"> je </w:t>
      </w:r>
      <w:proofErr w:type="spellStart"/>
      <w:r w:rsidRPr="00423F23">
        <w:rPr>
          <w:sz w:val="24"/>
          <w:szCs w:val="24"/>
          <w:lang w:val="it-IT"/>
        </w:rPr>
        <w:t>po</w:t>
      </w:r>
      <w:r w:rsidRPr="00423F23">
        <w:rPr>
          <w:spacing w:val="1"/>
          <w:sz w:val="24"/>
          <w:szCs w:val="24"/>
          <w:lang w:val="it-IT"/>
        </w:rPr>
        <w:t>z</w:t>
      </w:r>
      <w:r w:rsidRPr="00423F23">
        <w:rPr>
          <w:sz w:val="24"/>
          <w:szCs w:val="24"/>
          <w:lang w:val="it-IT"/>
        </w:rPr>
        <w:t>n</w:t>
      </w:r>
      <w:r w:rsidRPr="00423F23">
        <w:rPr>
          <w:spacing w:val="-1"/>
          <w:sz w:val="24"/>
          <w:szCs w:val="24"/>
          <w:lang w:val="it-IT"/>
        </w:rPr>
        <w:t>a</w:t>
      </w:r>
      <w:r w:rsidR="00631612" w:rsidRPr="00423F23">
        <w:rPr>
          <w:sz w:val="24"/>
          <w:szCs w:val="24"/>
          <w:lang w:val="it-IT"/>
        </w:rPr>
        <w:t>t</w:t>
      </w:r>
      <w:proofErr w:type="spellEnd"/>
      <w:r w:rsidR="00631612" w:rsidRPr="00423F23">
        <w:rPr>
          <w:sz w:val="24"/>
          <w:szCs w:val="24"/>
          <w:lang w:val="it-IT"/>
        </w:rPr>
        <w:t xml:space="preserve">), </w:t>
      </w:r>
      <w:proofErr w:type="spellStart"/>
      <w:r w:rsidR="00631612" w:rsidRPr="00423F23">
        <w:rPr>
          <w:sz w:val="24"/>
          <w:szCs w:val="24"/>
          <w:lang w:val="it-IT"/>
        </w:rPr>
        <w:t>p</w:t>
      </w:r>
      <w:r w:rsidRPr="00423F23">
        <w:rPr>
          <w:sz w:val="24"/>
          <w:szCs w:val="24"/>
          <w:lang w:val="it-IT"/>
        </w:rPr>
        <w:t>o</w:t>
      </w:r>
      <w:r w:rsidRPr="00423F23">
        <w:rPr>
          <w:spacing w:val="1"/>
          <w:sz w:val="24"/>
          <w:szCs w:val="24"/>
          <w:lang w:val="it-IT"/>
        </w:rPr>
        <w:t>t</w:t>
      </w:r>
      <w:r w:rsidRPr="00423F23">
        <w:rPr>
          <w:sz w:val="24"/>
          <w:szCs w:val="24"/>
          <w:lang w:val="it-IT"/>
        </w:rPr>
        <w:t>puni</w:t>
      </w:r>
      <w:proofErr w:type="spellEnd"/>
      <w:r w:rsidRPr="00423F23">
        <w:rPr>
          <w:sz w:val="24"/>
          <w:szCs w:val="24"/>
          <w:lang w:val="it-IT"/>
        </w:rPr>
        <w:t xml:space="preserve"> </w:t>
      </w:r>
      <w:proofErr w:type="spellStart"/>
      <w:r w:rsidRPr="00423F23">
        <w:rPr>
          <w:sz w:val="24"/>
          <w:szCs w:val="24"/>
          <w:lang w:val="it-IT"/>
        </w:rPr>
        <w:t>naslov</w:t>
      </w:r>
      <w:proofErr w:type="spellEnd"/>
      <w:r w:rsidRPr="00423F23">
        <w:rPr>
          <w:sz w:val="24"/>
          <w:szCs w:val="24"/>
          <w:lang w:val="it-IT"/>
        </w:rPr>
        <w:t xml:space="preserve"> </w:t>
      </w:r>
      <w:proofErr w:type="spellStart"/>
      <w:r w:rsidRPr="00423F23">
        <w:rPr>
          <w:sz w:val="24"/>
          <w:szCs w:val="24"/>
          <w:lang w:val="it-IT"/>
        </w:rPr>
        <w:t>čl</w:t>
      </w:r>
      <w:r w:rsidRPr="00423F23">
        <w:rPr>
          <w:spacing w:val="-1"/>
          <w:sz w:val="24"/>
          <w:szCs w:val="24"/>
          <w:lang w:val="it-IT"/>
        </w:rPr>
        <w:t>a</w:t>
      </w:r>
      <w:r w:rsidRPr="00423F23">
        <w:rPr>
          <w:sz w:val="24"/>
          <w:szCs w:val="24"/>
          <w:lang w:val="it-IT"/>
        </w:rPr>
        <w:t>nka</w:t>
      </w:r>
      <w:proofErr w:type="spellEnd"/>
      <w:r w:rsidRPr="00423F23">
        <w:rPr>
          <w:spacing w:val="-1"/>
          <w:sz w:val="24"/>
          <w:szCs w:val="24"/>
          <w:lang w:val="it-IT"/>
        </w:rPr>
        <w:t xml:space="preserve"> </w:t>
      </w:r>
      <w:r w:rsidRPr="00423F23">
        <w:rPr>
          <w:sz w:val="24"/>
          <w:szCs w:val="24"/>
          <w:lang w:val="it-IT"/>
        </w:rPr>
        <w:t>(</w:t>
      </w:r>
      <w:proofErr w:type="spellStart"/>
      <w:r w:rsidRPr="00423F23">
        <w:rPr>
          <w:sz w:val="24"/>
          <w:szCs w:val="24"/>
          <w:lang w:val="it-IT"/>
        </w:rPr>
        <w:t>dj</w:t>
      </w:r>
      <w:r w:rsidRPr="00423F23">
        <w:rPr>
          <w:spacing w:val="-1"/>
          <w:sz w:val="24"/>
          <w:szCs w:val="24"/>
          <w:lang w:val="it-IT"/>
        </w:rPr>
        <w:t>e</w:t>
      </w:r>
      <w:r w:rsidRPr="00423F23">
        <w:rPr>
          <w:sz w:val="24"/>
          <w:szCs w:val="24"/>
          <w:lang w:val="it-IT"/>
        </w:rPr>
        <w:t>la</w:t>
      </w:r>
      <w:proofErr w:type="spellEnd"/>
      <w:r w:rsidRPr="00423F23">
        <w:rPr>
          <w:sz w:val="24"/>
          <w:szCs w:val="24"/>
          <w:lang w:val="it-IT"/>
        </w:rPr>
        <w:t>)</w:t>
      </w:r>
      <w:r w:rsidRPr="00423F23">
        <w:rPr>
          <w:spacing w:val="-1"/>
          <w:sz w:val="24"/>
          <w:szCs w:val="24"/>
          <w:lang w:val="it-IT"/>
        </w:rPr>
        <w:t xml:space="preserve"> </w:t>
      </w:r>
      <w:r w:rsidRPr="00423F23">
        <w:rPr>
          <w:sz w:val="24"/>
          <w:szCs w:val="24"/>
          <w:lang w:val="it-IT"/>
        </w:rPr>
        <w:t xml:space="preserve">– </w:t>
      </w:r>
      <w:proofErr w:type="spellStart"/>
      <w:r w:rsidRPr="00423F23">
        <w:rPr>
          <w:sz w:val="24"/>
          <w:szCs w:val="24"/>
          <w:lang w:val="it-IT"/>
        </w:rPr>
        <w:t>str</w:t>
      </w:r>
      <w:r w:rsidRPr="00423F23">
        <w:rPr>
          <w:spacing w:val="-1"/>
          <w:sz w:val="24"/>
          <w:szCs w:val="24"/>
          <w:lang w:val="it-IT"/>
        </w:rPr>
        <w:t>a</w:t>
      </w:r>
      <w:r w:rsidRPr="00423F23">
        <w:rPr>
          <w:sz w:val="24"/>
          <w:szCs w:val="24"/>
          <w:lang w:val="it-IT"/>
        </w:rPr>
        <w:t>ni</w:t>
      </w:r>
      <w:r w:rsidRPr="00423F23">
        <w:rPr>
          <w:spacing w:val="2"/>
          <w:sz w:val="24"/>
          <w:szCs w:val="24"/>
          <w:lang w:val="it-IT"/>
        </w:rPr>
        <w:t>c</w:t>
      </w:r>
      <w:r w:rsidRPr="00423F23">
        <w:rPr>
          <w:spacing w:val="-1"/>
          <w:sz w:val="24"/>
          <w:szCs w:val="24"/>
          <w:lang w:val="it-IT"/>
        </w:rPr>
        <w:t>e</w:t>
      </w:r>
      <w:proofErr w:type="spellEnd"/>
      <w:r w:rsidR="00631612" w:rsidRPr="00423F23">
        <w:rPr>
          <w:sz w:val="24"/>
          <w:szCs w:val="24"/>
          <w:lang w:val="it-IT"/>
        </w:rPr>
        <w:t xml:space="preserve">, </w:t>
      </w:r>
      <w:proofErr w:type="spellStart"/>
      <w:r w:rsidR="00631612" w:rsidRPr="00423F23">
        <w:rPr>
          <w:sz w:val="24"/>
          <w:szCs w:val="24"/>
          <w:lang w:val="it-IT"/>
        </w:rPr>
        <w:t>t</w:t>
      </w:r>
      <w:r w:rsidRPr="00423F23">
        <w:rPr>
          <w:sz w:val="24"/>
          <w:szCs w:val="24"/>
          <w:lang w:val="it-IT"/>
        </w:rPr>
        <w:t>o</w:t>
      </w:r>
      <w:r w:rsidRPr="00423F23">
        <w:rPr>
          <w:spacing w:val="-1"/>
          <w:sz w:val="24"/>
          <w:szCs w:val="24"/>
          <w:lang w:val="it-IT"/>
        </w:rPr>
        <w:t>ča</w:t>
      </w:r>
      <w:r w:rsidRPr="00423F23">
        <w:rPr>
          <w:sz w:val="24"/>
          <w:szCs w:val="24"/>
          <w:lang w:val="it-IT"/>
        </w:rPr>
        <w:t>n</w:t>
      </w:r>
      <w:proofErr w:type="spellEnd"/>
      <w:r w:rsidRPr="00423F23">
        <w:rPr>
          <w:sz w:val="24"/>
          <w:szCs w:val="24"/>
          <w:lang w:val="it-IT"/>
        </w:rPr>
        <w:t xml:space="preserve"> </w:t>
      </w:r>
      <w:proofErr w:type="spellStart"/>
      <w:r w:rsidRPr="00423F23">
        <w:rPr>
          <w:sz w:val="24"/>
          <w:szCs w:val="24"/>
          <w:lang w:val="it-IT"/>
        </w:rPr>
        <w:t>i</w:t>
      </w:r>
      <w:r w:rsidRPr="00423F23">
        <w:rPr>
          <w:spacing w:val="2"/>
          <w:sz w:val="24"/>
          <w:szCs w:val="24"/>
          <w:lang w:val="it-IT"/>
        </w:rPr>
        <w:t>z</w:t>
      </w:r>
      <w:r w:rsidRPr="00423F23">
        <w:rPr>
          <w:sz w:val="24"/>
          <w:szCs w:val="24"/>
          <w:lang w:val="it-IT"/>
        </w:rPr>
        <w:t>vor</w:t>
      </w:r>
      <w:proofErr w:type="spellEnd"/>
      <w:r w:rsidRPr="00423F23">
        <w:rPr>
          <w:sz w:val="24"/>
          <w:szCs w:val="24"/>
          <w:lang w:val="it-IT"/>
        </w:rPr>
        <w:t xml:space="preserve"> -</w:t>
      </w:r>
      <w:r w:rsidRPr="00423F23">
        <w:rPr>
          <w:spacing w:val="-1"/>
          <w:sz w:val="24"/>
          <w:szCs w:val="24"/>
          <w:lang w:val="it-IT"/>
        </w:rPr>
        <w:t xml:space="preserve"> </w:t>
      </w:r>
      <w:proofErr w:type="spellStart"/>
      <w:r w:rsidRPr="00423F23">
        <w:rPr>
          <w:sz w:val="24"/>
          <w:szCs w:val="24"/>
          <w:lang w:val="it-IT"/>
        </w:rPr>
        <w:t>in</w:t>
      </w:r>
      <w:r w:rsidRPr="00423F23">
        <w:rPr>
          <w:spacing w:val="1"/>
          <w:sz w:val="24"/>
          <w:szCs w:val="24"/>
          <w:lang w:val="it-IT"/>
        </w:rPr>
        <w:t>t</w:t>
      </w:r>
      <w:r w:rsidRPr="00423F23">
        <w:rPr>
          <w:spacing w:val="-1"/>
          <w:sz w:val="24"/>
          <w:szCs w:val="24"/>
          <w:lang w:val="it-IT"/>
        </w:rPr>
        <w:t>e</w:t>
      </w:r>
      <w:r w:rsidRPr="00423F23">
        <w:rPr>
          <w:sz w:val="24"/>
          <w:szCs w:val="24"/>
          <w:lang w:val="it-IT"/>
        </w:rPr>
        <w:t>rn</w:t>
      </w:r>
      <w:r w:rsidRPr="00423F23">
        <w:rPr>
          <w:spacing w:val="-2"/>
          <w:sz w:val="24"/>
          <w:szCs w:val="24"/>
          <w:lang w:val="it-IT"/>
        </w:rPr>
        <w:t>e</w:t>
      </w:r>
      <w:r w:rsidRPr="00423F23">
        <w:rPr>
          <w:sz w:val="24"/>
          <w:szCs w:val="24"/>
          <w:lang w:val="it-IT"/>
        </w:rPr>
        <w:t>t</w:t>
      </w:r>
      <w:r w:rsidR="00E04563">
        <w:rPr>
          <w:sz w:val="24"/>
          <w:szCs w:val="24"/>
          <w:lang w:val="it-IT"/>
        </w:rPr>
        <w:t>ska</w:t>
      </w:r>
      <w:proofErr w:type="spellEnd"/>
      <w:r w:rsidRPr="00423F23">
        <w:rPr>
          <w:spacing w:val="3"/>
          <w:sz w:val="24"/>
          <w:szCs w:val="24"/>
          <w:lang w:val="it-IT"/>
        </w:rPr>
        <w:t xml:space="preserve"> </w:t>
      </w:r>
      <w:proofErr w:type="spellStart"/>
      <w:r w:rsidRPr="00423F23">
        <w:rPr>
          <w:spacing w:val="-1"/>
          <w:sz w:val="24"/>
          <w:szCs w:val="24"/>
          <w:lang w:val="it-IT"/>
        </w:rPr>
        <w:t>a</w:t>
      </w:r>
      <w:r w:rsidRPr="00423F23">
        <w:rPr>
          <w:sz w:val="24"/>
          <w:szCs w:val="24"/>
          <w:lang w:val="it-IT"/>
        </w:rPr>
        <w:t>d</w:t>
      </w:r>
      <w:r w:rsidRPr="00423F23">
        <w:rPr>
          <w:spacing w:val="1"/>
          <w:sz w:val="24"/>
          <w:szCs w:val="24"/>
          <w:lang w:val="it-IT"/>
        </w:rPr>
        <w:t>r</w:t>
      </w:r>
      <w:r w:rsidRPr="00423F23">
        <w:rPr>
          <w:spacing w:val="-1"/>
          <w:sz w:val="24"/>
          <w:szCs w:val="24"/>
          <w:lang w:val="it-IT"/>
        </w:rPr>
        <w:t>e</w:t>
      </w:r>
      <w:r w:rsidRPr="00423F23">
        <w:rPr>
          <w:sz w:val="24"/>
          <w:szCs w:val="24"/>
          <w:lang w:val="it-IT"/>
        </w:rPr>
        <w:t>sa</w:t>
      </w:r>
      <w:proofErr w:type="spellEnd"/>
      <w:r w:rsidRPr="00423F23">
        <w:rPr>
          <w:spacing w:val="-1"/>
          <w:sz w:val="24"/>
          <w:szCs w:val="24"/>
          <w:lang w:val="it-IT"/>
        </w:rPr>
        <w:t xml:space="preserve"> </w:t>
      </w:r>
      <w:proofErr w:type="spellStart"/>
      <w:r w:rsidRPr="00423F23">
        <w:rPr>
          <w:sz w:val="24"/>
          <w:szCs w:val="24"/>
          <w:lang w:val="it-IT"/>
        </w:rPr>
        <w:t>i</w:t>
      </w:r>
      <w:r w:rsidRPr="00423F23">
        <w:rPr>
          <w:spacing w:val="2"/>
          <w:sz w:val="24"/>
          <w:szCs w:val="24"/>
          <w:lang w:val="it-IT"/>
        </w:rPr>
        <w:t>z</w:t>
      </w:r>
      <w:r w:rsidRPr="00423F23">
        <w:rPr>
          <w:sz w:val="24"/>
          <w:szCs w:val="24"/>
          <w:lang w:val="it-IT"/>
        </w:rPr>
        <w:t>vor</w:t>
      </w:r>
      <w:r w:rsidRPr="00423F23">
        <w:rPr>
          <w:spacing w:val="-2"/>
          <w:sz w:val="24"/>
          <w:szCs w:val="24"/>
          <w:lang w:val="it-IT"/>
        </w:rPr>
        <w:t>a</w:t>
      </w:r>
      <w:proofErr w:type="spellEnd"/>
      <w:r w:rsidR="00631612" w:rsidRPr="00423F23">
        <w:rPr>
          <w:sz w:val="24"/>
          <w:szCs w:val="24"/>
          <w:lang w:val="it-IT"/>
        </w:rPr>
        <w:t xml:space="preserve">, </w:t>
      </w:r>
      <w:proofErr w:type="spellStart"/>
      <w:r w:rsidR="00631612" w:rsidRPr="00423F23">
        <w:rPr>
          <w:sz w:val="24"/>
          <w:szCs w:val="24"/>
          <w:lang w:val="it-IT"/>
        </w:rPr>
        <w:t>d</w:t>
      </w:r>
      <w:r w:rsidRPr="00423F23">
        <w:rPr>
          <w:spacing w:val="-1"/>
          <w:sz w:val="24"/>
          <w:szCs w:val="24"/>
          <w:lang w:val="it-IT"/>
        </w:rPr>
        <w:t>a</w:t>
      </w:r>
      <w:r w:rsidRPr="00423F23">
        <w:rPr>
          <w:sz w:val="24"/>
          <w:szCs w:val="24"/>
          <w:lang w:val="it-IT"/>
        </w:rPr>
        <w:t>tum</w:t>
      </w:r>
      <w:proofErr w:type="spellEnd"/>
      <w:r w:rsidRPr="00423F23">
        <w:rPr>
          <w:spacing w:val="1"/>
          <w:sz w:val="24"/>
          <w:szCs w:val="24"/>
          <w:lang w:val="it-IT"/>
        </w:rPr>
        <w:t xml:space="preserve"> </w:t>
      </w:r>
      <w:proofErr w:type="spellStart"/>
      <w:r w:rsidRPr="00423F23">
        <w:rPr>
          <w:sz w:val="24"/>
          <w:szCs w:val="24"/>
          <w:lang w:val="it-IT"/>
        </w:rPr>
        <w:t>pr</w:t>
      </w:r>
      <w:r w:rsidRPr="00423F23">
        <w:rPr>
          <w:spacing w:val="-2"/>
          <w:sz w:val="24"/>
          <w:szCs w:val="24"/>
          <w:lang w:val="it-IT"/>
        </w:rPr>
        <w:t>e</w:t>
      </w:r>
      <w:r w:rsidRPr="00423F23">
        <w:rPr>
          <w:sz w:val="24"/>
          <w:szCs w:val="24"/>
          <w:lang w:val="it-IT"/>
        </w:rPr>
        <w:t>u</w:t>
      </w:r>
      <w:r w:rsidRPr="00423F23">
        <w:rPr>
          <w:spacing w:val="1"/>
          <w:sz w:val="24"/>
          <w:szCs w:val="24"/>
          <w:lang w:val="it-IT"/>
        </w:rPr>
        <w:t>z</w:t>
      </w:r>
      <w:r w:rsidRPr="00423F23">
        <w:rPr>
          <w:sz w:val="24"/>
          <w:szCs w:val="24"/>
          <w:lang w:val="it-IT"/>
        </w:rPr>
        <w:t>i</w:t>
      </w:r>
      <w:r w:rsidRPr="00423F23">
        <w:rPr>
          <w:spacing w:val="1"/>
          <w:sz w:val="24"/>
          <w:szCs w:val="24"/>
          <w:lang w:val="it-IT"/>
        </w:rPr>
        <w:t>m</w:t>
      </w:r>
      <w:r w:rsidRPr="00423F23">
        <w:rPr>
          <w:spacing w:val="-1"/>
          <w:sz w:val="24"/>
          <w:szCs w:val="24"/>
          <w:lang w:val="it-IT"/>
        </w:rPr>
        <w:t>a</w:t>
      </w:r>
      <w:r w:rsidRPr="00423F23">
        <w:rPr>
          <w:sz w:val="24"/>
          <w:szCs w:val="24"/>
          <w:lang w:val="it-IT"/>
        </w:rPr>
        <w:t>nja</w:t>
      </w:r>
      <w:proofErr w:type="spellEnd"/>
      <w:r w:rsidRPr="00423F23">
        <w:rPr>
          <w:sz w:val="24"/>
          <w:szCs w:val="24"/>
          <w:lang w:val="it-IT"/>
        </w:rPr>
        <w:t xml:space="preserve"> </w:t>
      </w:r>
      <w:proofErr w:type="spellStart"/>
      <w:r w:rsidRPr="00423F23">
        <w:rPr>
          <w:sz w:val="24"/>
          <w:szCs w:val="24"/>
          <w:lang w:val="it-IT"/>
        </w:rPr>
        <w:t>s</w:t>
      </w:r>
      <w:r w:rsidRPr="00423F23">
        <w:rPr>
          <w:spacing w:val="-1"/>
          <w:sz w:val="24"/>
          <w:szCs w:val="24"/>
          <w:lang w:val="it-IT"/>
        </w:rPr>
        <w:t>a</w:t>
      </w:r>
      <w:r w:rsidRPr="00423F23">
        <w:rPr>
          <w:sz w:val="24"/>
          <w:szCs w:val="24"/>
          <w:lang w:val="it-IT"/>
        </w:rPr>
        <w:t>drž</w:t>
      </w:r>
      <w:r w:rsidRPr="00423F23">
        <w:rPr>
          <w:spacing w:val="-1"/>
          <w:sz w:val="24"/>
          <w:szCs w:val="24"/>
          <w:lang w:val="it-IT"/>
        </w:rPr>
        <w:t>a</w:t>
      </w:r>
      <w:r w:rsidRPr="00423F23">
        <w:rPr>
          <w:sz w:val="24"/>
          <w:szCs w:val="24"/>
          <w:lang w:val="it-IT"/>
        </w:rPr>
        <w:t>ja</w:t>
      </w:r>
      <w:proofErr w:type="spellEnd"/>
      <w:r w:rsidRPr="00423F23">
        <w:rPr>
          <w:sz w:val="24"/>
          <w:szCs w:val="24"/>
          <w:lang w:val="it-IT"/>
        </w:rPr>
        <w:t xml:space="preserve"> s </w:t>
      </w:r>
      <w:proofErr w:type="spellStart"/>
      <w:r w:rsidRPr="00423F23">
        <w:rPr>
          <w:sz w:val="24"/>
          <w:szCs w:val="24"/>
          <w:lang w:val="it-IT"/>
        </w:rPr>
        <w:t>int</w:t>
      </w:r>
      <w:r w:rsidRPr="00423F23">
        <w:rPr>
          <w:spacing w:val="-1"/>
          <w:sz w:val="24"/>
          <w:szCs w:val="24"/>
          <w:lang w:val="it-IT"/>
        </w:rPr>
        <w:t>e</w:t>
      </w:r>
      <w:r w:rsidRPr="00423F23">
        <w:rPr>
          <w:sz w:val="24"/>
          <w:szCs w:val="24"/>
          <w:lang w:val="it-IT"/>
        </w:rPr>
        <w:t>rn</w:t>
      </w:r>
      <w:r w:rsidRPr="00423F23">
        <w:rPr>
          <w:spacing w:val="-2"/>
          <w:sz w:val="24"/>
          <w:szCs w:val="24"/>
          <w:lang w:val="it-IT"/>
        </w:rPr>
        <w:t>e</w:t>
      </w:r>
      <w:r w:rsidRPr="00423F23">
        <w:rPr>
          <w:sz w:val="24"/>
          <w:szCs w:val="24"/>
          <w:lang w:val="it-IT"/>
        </w:rPr>
        <w:t>ta</w:t>
      </w:r>
      <w:proofErr w:type="spellEnd"/>
      <w:r w:rsidRPr="00423F23">
        <w:rPr>
          <w:spacing w:val="2"/>
          <w:sz w:val="24"/>
          <w:szCs w:val="24"/>
          <w:lang w:val="it-IT"/>
        </w:rPr>
        <w:t xml:space="preserve"> </w:t>
      </w:r>
      <w:r w:rsidRPr="00423F23">
        <w:rPr>
          <w:sz w:val="24"/>
          <w:szCs w:val="24"/>
          <w:lang w:val="it-IT"/>
        </w:rPr>
        <w:t>(u</w:t>
      </w:r>
      <w:r w:rsidRPr="00423F23">
        <w:rPr>
          <w:spacing w:val="1"/>
          <w:sz w:val="24"/>
          <w:szCs w:val="24"/>
          <w:lang w:val="it-IT"/>
        </w:rPr>
        <w:t xml:space="preserve"> </w:t>
      </w:r>
      <w:proofErr w:type="spellStart"/>
      <w:r w:rsidRPr="00423F23">
        <w:rPr>
          <w:spacing w:val="1"/>
          <w:sz w:val="24"/>
          <w:szCs w:val="24"/>
          <w:lang w:val="it-IT"/>
        </w:rPr>
        <w:t>z</w:t>
      </w:r>
      <w:r w:rsidRPr="00423F23">
        <w:rPr>
          <w:spacing w:val="-1"/>
          <w:sz w:val="24"/>
          <w:szCs w:val="24"/>
          <w:lang w:val="it-IT"/>
        </w:rPr>
        <w:t>a</w:t>
      </w:r>
      <w:r w:rsidRPr="00423F23">
        <w:rPr>
          <w:spacing w:val="-2"/>
          <w:sz w:val="24"/>
          <w:szCs w:val="24"/>
          <w:lang w:val="it-IT"/>
        </w:rPr>
        <w:t>g</w:t>
      </w:r>
      <w:r w:rsidRPr="00423F23">
        <w:rPr>
          <w:sz w:val="24"/>
          <w:szCs w:val="24"/>
          <w:lang w:val="it-IT"/>
        </w:rPr>
        <w:t>r</w:t>
      </w:r>
      <w:r w:rsidRPr="00423F23">
        <w:rPr>
          <w:spacing w:val="-2"/>
          <w:sz w:val="24"/>
          <w:szCs w:val="24"/>
          <w:lang w:val="it-IT"/>
        </w:rPr>
        <w:t>a</w:t>
      </w:r>
      <w:r w:rsidRPr="00423F23">
        <w:rPr>
          <w:sz w:val="24"/>
          <w:szCs w:val="24"/>
          <w:lang w:val="it-IT"/>
        </w:rPr>
        <w:t>d</w:t>
      </w:r>
      <w:r w:rsidRPr="00423F23">
        <w:rPr>
          <w:spacing w:val="3"/>
          <w:sz w:val="24"/>
          <w:szCs w:val="24"/>
          <w:lang w:val="it-IT"/>
        </w:rPr>
        <w:t>i</w:t>
      </w:r>
      <w:proofErr w:type="spellEnd"/>
      <w:r w:rsidRPr="00423F23">
        <w:rPr>
          <w:sz w:val="24"/>
          <w:szCs w:val="24"/>
          <w:lang w:val="it-IT"/>
        </w:rPr>
        <w:t>).</w:t>
      </w:r>
    </w:p>
    <w:p w:rsidR="002029DA" w:rsidRPr="00106E0A" w:rsidRDefault="002029DA">
      <w:pPr>
        <w:spacing w:before="8" w:line="100" w:lineRule="exact"/>
        <w:rPr>
          <w:sz w:val="11"/>
          <w:szCs w:val="11"/>
          <w:lang w:val="it-IT"/>
        </w:rPr>
      </w:pPr>
    </w:p>
    <w:p w:rsidR="002029DA" w:rsidRPr="00106E0A" w:rsidRDefault="002029DA">
      <w:pPr>
        <w:spacing w:line="200" w:lineRule="exact"/>
        <w:rPr>
          <w:lang w:val="it-IT"/>
        </w:rPr>
      </w:pPr>
    </w:p>
    <w:p w:rsidR="002029DA" w:rsidRPr="00106E0A" w:rsidRDefault="00AE1149">
      <w:pPr>
        <w:spacing w:line="260" w:lineRule="exact"/>
        <w:ind w:left="459"/>
        <w:rPr>
          <w:sz w:val="24"/>
          <w:szCs w:val="24"/>
          <w:lang w:val="it-IT"/>
        </w:rPr>
      </w:pPr>
      <w:proofErr w:type="spellStart"/>
      <w:r w:rsidRPr="00106E0A">
        <w:rPr>
          <w:spacing w:val="1"/>
          <w:position w:val="-1"/>
          <w:sz w:val="24"/>
          <w:szCs w:val="24"/>
          <w:u w:val="single" w:color="000000"/>
          <w:lang w:val="it-IT"/>
        </w:rPr>
        <w:t>P</w:t>
      </w:r>
      <w:r w:rsidRPr="00106E0A">
        <w:rPr>
          <w:position w:val="-1"/>
          <w:sz w:val="24"/>
          <w:szCs w:val="24"/>
          <w:u w:val="single" w:color="000000"/>
          <w:lang w:val="it-IT"/>
        </w:rPr>
        <w:t>rimj</w:t>
      </w:r>
      <w:r w:rsidRPr="00106E0A">
        <w:rPr>
          <w:spacing w:val="-1"/>
          <w:position w:val="-1"/>
          <w:sz w:val="24"/>
          <w:szCs w:val="24"/>
          <w:u w:val="single" w:color="000000"/>
          <w:lang w:val="it-IT"/>
        </w:rPr>
        <w:t>e</w:t>
      </w:r>
      <w:r w:rsidR="00A341EF">
        <w:rPr>
          <w:position w:val="-1"/>
          <w:sz w:val="24"/>
          <w:szCs w:val="24"/>
          <w:u w:val="single" w:color="000000"/>
          <w:lang w:val="it-IT"/>
        </w:rPr>
        <w:t>r</w:t>
      </w:r>
      <w:proofErr w:type="spellEnd"/>
      <w:r w:rsidR="00A341EF">
        <w:rPr>
          <w:position w:val="-1"/>
          <w:sz w:val="24"/>
          <w:szCs w:val="24"/>
          <w:u w:val="single" w:color="000000"/>
          <w:lang w:val="it-IT"/>
        </w:rPr>
        <w:t xml:space="preserve"> 4</w:t>
      </w:r>
      <w:r w:rsidR="00E04563">
        <w:rPr>
          <w:position w:val="-1"/>
          <w:sz w:val="24"/>
          <w:szCs w:val="24"/>
          <w:u w:val="single" w:color="000000"/>
          <w:lang w:val="it-IT"/>
        </w:rPr>
        <w:t>:</w:t>
      </w:r>
    </w:p>
    <w:p w:rsidR="002029DA" w:rsidRDefault="002029DA">
      <w:pPr>
        <w:spacing w:before="17" w:line="200" w:lineRule="exact"/>
        <w:rPr>
          <w:lang w:val="it-IT"/>
        </w:rPr>
      </w:pPr>
    </w:p>
    <w:p w:rsidR="00737441" w:rsidRDefault="00737441">
      <w:pPr>
        <w:spacing w:before="17" w:line="200" w:lineRule="exact"/>
        <w:rPr>
          <w:lang w:val="it-IT"/>
        </w:rPr>
      </w:pPr>
    </w:p>
    <w:p w:rsidR="00737441" w:rsidRDefault="00737441" w:rsidP="00737441">
      <w:pPr>
        <w:autoSpaceDE w:val="0"/>
        <w:autoSpaceDN w:val="0"/>
        <w:adjustRightInd w:val="0"/>
        <w:rPr>
          <w:rFonts w:ascii="Times-Italic" w:hAnsi="Times-Italic" w:cs="Times-Italic"/>
          <w:i/>
          <w:iCs/>
          <w:sz w:val="24"/>
          <w:szCs w:val="24"/>
          <w:lang w:val="hr-HR"/>
        </w:rPr>
      </w:pPr>
      <w:proofErr w:type="spellStart"/>
      <w:r>
        <w:rPr>
          <w:rFonts w:ascii="Times-Roman" w:hAnsi="Times-Roman" w:cs="Times-Roman"/>
          <w:sz w:val="24"/>
          <w:szCs w:val="24"/>
          <w:lang w:val="hr-HR"/>
        </w:rPr>
        <w:t>Lon</w:t>
      </w:r>
      <w:r>
        <w:rPr>
          <w:rFonts w:ascii="TTE2835D00t00" w:hAnsi="TTE2835D00t00" w:cs="TTE2835D00t00"/>
          <w:sz w:val="24"/>
          <w:szCs w:val="24"/>
          <w:lang w:val="hr-HR"/>
        </w:rPr>
        <w:t>c</w:t>
      </w:r>
      <w:r>
        <w:rPr>
          <w:rFonts w:ascii="Times-Roman" w:hAnsi="Times-Roman" w:cs="Times-Roman"/>
          <w:sz w:val="24"/>
          <w:szCs w:val="24"/>
          <w:lang w:val="hr-HR"/>
        </w:rPr>
        <w:t>ari</w:t>
      </w:r>
      <w:r>
        <w:rPr>
          <w:rFonts w:ascii="TTE2835D00t00" w:hAnsi="TTE2835D00t00" w:cs="TTE2835D00t00"/>
          <w:sz w:val="24"/>
          <w:szCs w:val="24"/>
          <w:lang w:val="hr-HR"/>
        </w:rPr>
        <w:t>c</w:t>
      </w:r>
      <w:proofErr w:type="spellEnd"/>
      <w:r>
        <w:rPr>
          <w:rFonts w:ascii="Times-Roman" w:hAnsi="Times-Roman" w:cs="Times-Roman"/>
          <w:sz w:val="24"/>
          <w:szCs w:val="24"/>
          <w:lang w:val="hr-HR"/>
        </w:rPr>
        <w:t xml:space="preserve">, D. (2006). </w:t>
      </w:r>
      <w:r>
        <w:rPr>
          <w:rFonts w:ascii="Times-Italic" w:hAnsi="Times-Italic" w:cs="Times-Italic"/>
          <w:i/>
          <w:iCs/>
          <w:sz w:val="24"/>
          <w:szCs w:val="24"/>
          <w:lang w:val="hr-HR"/>
        </w:rPr>
        <w:t>Suo</w:t>
      </w:r>
      <w:r w:rsidR="00436995">
        <w:rPr>
          <w:rFonts w:ascii="TTE283F530t00" w:hAnsi="TTE283F530t00" w:cs="TTE283F530t00"/>
          <w:sz w:val="24"/>
          <w:szCs w:val="24"/>
          <w:lang w:val="hr-HR"/>
        </w:rPr>
        <w:t>č</w:t>
      </w:r>
      <w:r>
        <w:rPr>
          <w:rFonts w:ascii="Times-Italic" w:hAnsi="Times-Italic" w:cs="Times-Italic"/>
          <w:i/>
          <w:iCs/>
          <w:sz w:val="24"/>
          <w:szCs w:val="24"/>
          <w:lang w:val="hr-HR"/>
        </w:rPr>
        <w:t>avanje u</w:t>
      </w:r>
      <w:r w:rsidR="00436995">
        <w:rPr>
          <w:rFonts w:ascii="TTE283F530t00" w:hAnsi="TTE283F530t00" w:cs="TTE283F530t00"/>
          <w:sz w:val="24"/>
          <w:szCs w:val="24"/>
          <w:lang w:val="hr-HR"/>
        </w:rPr>
        <w:t>č</w:t>
      </w:r>
      <w:r>
        <w:rPr>
          <w:rFonts w:ascii="Times-Italic" w:hAnsi="Times-Italic" w:cs="Times-Italic"/>
          <w:i/>
          <w:iCs/>
          <w:sz w:val="24"/>
          <w:szCs w:val="24"/>
          <w:lang w:val="hr-HR"/>
        </w:rPr>
        <w:t xml:space="preserve">enika s akademskim i </w:t>
      </w:r>
      <w:proofErr w:type="spellStart"/>
      <w:r>
        <w:rPr>
          <w:rFonts w:ascii="Times-Italic" w:hAnsi="Times-Italic" w:cs="Times-Italic"/>
          <w:i/>
          <w:iCs/>
          <w:sz w:val="24"/>
          <w:szCs w:val="24"/>
          <w:lang w:val="hr-HR"/>
        </w:rPr>
        <w:t>interpersonalnim</w:t>
      </w:r>
      <w:proofErr w:type="spellEnd"/>
      <w:r>
        <w:rPr>
          <w:rFonts w:ascii="Times-Italic" w:hAnsi="Times-Italic" w:cs="Times-Italic"/>
          <w:i/>
          <w:iCs/>
          <w:sz w:val="24"/>
          <w:szCs w:val="24"/>
          <w:lang w:val="hr-HR"/>
        </w:rPr>
        <w:t xml:space="preserve"> stresnim</w:t>
      </w:r>
    </w:p>
    <w:p w:rsidR="00737441" w:rsidRDefault="00737441" w:rsidP="00737441">
      <w:pPr>
        <w:autoSpaceDE w:val="0"/>
        <w:autoSpaceDN w:val="0"/>
        <w:adjustRightInd w:val="0"/>
        <w:rPr>
          <w:rFonts w:ascii="Times-Italic" w:hAnsi="Times-Italic" w:cs="Times-Italic"/>
          <w:i/>
          <w:iCs/>
          <w:sz w:val="24"/>
          <w:szCs w:val="24"/>
          <w:lang w:val="hr-HR"/>
        </w:rPr>
      </w:pPr>
      <w:r>
        <w:rPr>
          <w:rFonts w:ascii="Times-Italic" w:hAnsi="Times-Italic" w:cs="Times-Italic"/>
          <w:i/>
          <w:iCs/>
          <w:sz w:val="24"/>
          <w:szCs w:val="24"/>
          <w:lang w:val="hr-HR"/>
        </w:rPr>
        <w:t xml:space="preserve">situacijama: provjera </w:t>
      </w:r>
      <w:proofErr w:type="spellStart"/>
      <w:r>
        <w:rPr>
          <w:rFonts w:ascii="Times-Italic" w:hAnsi="Times-Italic" w:cs="Times-Italic"/>
          <w:i/>
          <w:iCs/>
          <w:sz w:val="24"/>
          <w:szCs w:val="24"/>
          <w:lang w:val="hr-HR"/>
        </w:rPr>
        <w:t>me</w:t>
      </w:r>
      <w:r>
        <w:rPr>
          <w:rFonts w:ascii="TTE283F530t00" w:hAnsi="TTE283F530t00" w:cs="TTE283F530t00"/>
          <w:sz w:val="24"/>
          <w:szCs w:val="24"/>
          <w:lang w:val="hr-HR"/>
        </w:rPr>
        <w:t>d</w:t>
      </w:r>
      <w:r>
        <w:rPr>
          <w:rFonts w:ascii="Times-Italic" w:hAnsi="Times-Italic" w:cs="Times-Italic"/>
          <w:i/>
          <w:iCs/>
          <w:sz w:val="24"/>
          <w:szCs w:val="24"/>
          <w:lang w:val="hr-HR"/>
        </w:rPr>
        <w:t>usituacijske</w:t>
      </w:r>
      <w:proofErr w:type="spellEnd"/>
      <w:r>
        <w:rPr>
          <w:rFonts w:ascii="Times-Italic" w:hAnsi="Times-Italic" w:cs="Times-Italic"/>
          <w:i/>
          <w:iCs/>
          <w:sz w:val="24"/>
          <w:szCs w:val="24"/>
          <w:lang w:val="hr-HR"/>
        </w:rPr>
        <w:t xml:space="preserve"> stabilnosti strategija </w:t>
      </w:r>
      <w:proofErr w:type="spellStart"/>
      <w:r>
        <w:rPr>
          <w:rFonts w:ascii="Times-Italic" w:hAnsi="Times-Italic" w:cs="Times-Italic"/>
          <w:i/>
          <w:iCs/>
          <w:sz w:val="24"/>
          <w:szCs w:val="24"/>
          <w:lang w:val="hr-HR"/>
        </w:rPr>
        <w:t>suo</w:t>
      </w:r>
      <w:r>
        <w:rPr>
          <w:rFonts w:ascii="TTE283F530t00" w:hAnsi="TTE283F530t00" w:cs="TTE283F530t00"/>
          <w:sz w:val="24"/>
          <w:szCs w:val="24"/>
          <w:lang w:val="hr-HR"/>
        </w:rPr>
        <w:t>c</w:t>
      </w:r>
      <w:r>
        <w:rPr>
          <w:rFonts w:ascii="Times-Italic" w:hAnsi="Times-Italic" w:cs="Times-Italic"/>
          <w:i/>
          <w:iCs/>
          <w:sz w:val="24"/>
          <w:szCs w:val="24"/>
          <w:lang w:val="hr-HR"/>
        </w:rPr>
        <w:t>avanja</w:t>
      </w:r>
      <w:proofErr w:type="spellEnd"/>
      <w:r>
        <w:rPr>
          <w:rFonts w:ascii="Times-Italic" w:hAnsi="Times-Italic" w:cs="Times-Italic"/>
          <w:i/>
          <w:iCs/>
          <w:sz w:val="24"/>
          <w:szCs w:val="24"/>
          <w:lang w:val="hr-HR"/>
        </w:rPr>
        <w:t>. Psihologijske teme.</w:t>
      </w:r>
    </w:p>
    <w:p w:rsidR="00737441" w:rsidRDefault="00737441" w:rsidP="00737441">
      <w:pPr>
        <w:spacing w:before="17" w:line="200" w:lineRule="exact"/>
        <w:rPr>
          <w:rFonts w:ascii="Times-Roman" w:hAnsi="Times-Roman" w:cs="Times-Roman"/>
          <w:sz w:val="24"/>
          <w:szCs w:val="24"/>
          <w:lang w:val="hr-HR"/>
        </w:rPr>
      </w:pPr>
      <w:r w:rsidRPr="00737441">
        <w:rPr>
          <w:rFonts w:ascii="Times-Roman" w:hAnsi="Times-Roman" w:cs="Times-Roman"/>
          <w:sz w:val="24"/>
          <w:szCs w:val="24"/>
          <w:lang w:val="hr-HR"/>
        </w:rPr>
        <w:t>http://hrcak.srce.hr/index.php?show=clanak&amp;id_clanak_jezik=18189</w:t>
      </w:r>
    </w:p>
    <w:p w:rsidR="00737441" w:rsidRDefault="00737441" w:rsidP="00737441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(20. 9. 2008.)</w:t>
      </w:r>
    </w:p>
    <w:p w:rsidR="00737441" w:rsidRPr="00106E0A" w:rsidRDefault="00737441" w:rsidP="00737441">
      <w:pPr>
        <w:spacing w:before="17" w:line="200" w:lineRule="exact"/>
        <w:rPr>
          <w:lang w:val="it-IT"/>
        </w:rPr>
      </w:pPr>
    </w:p>
    <w:p w:rsidR="00423F23" w:rsidRPr="008A7517" w:rsidRDefault="00423F23" w:rsidP="00423F23">
      <w:pPr>
        <w:rPr>
          <w:sz w:val="24"/>
          <w:szCs w:val="24"/>
          <w:lang w:val="it-IT"/>
        </w:rPr>
      </w:pPr>
    </w:p>
    <w:p w:rsidR="002029DA" w:rsidRPr="008A7517" w:rsidRDefault="00AE1149">
      <w:pPr>
        <w:spacing w:before="29" w:line="260" w:lineRule="exact"/>
        <w:ind w:left="459"/>
        <w:rPr>
          <w:sz w:val="24"/>
          <w:szCs w:val="24"/>
          <w:lang w:val="it-IT"/>
        </w:rPr>
      </w:pPr>
      <w:proofErr w:type="spellStart"/>
      <w:r w:rsidRPr="008A7517">
        <w:rPr>
          <w:b/>
          <w:spacing w:val="-3"/>
          <w:position w:val="-1"/>
          <w:sz w:val="24"/>
          <w:szCs w:val="24"/>
          <w:u w:color="000000"/>
          <w:lang w:val="it-IT"/>
        </w:rPr>
        <w:t>P</w:t>
      </w:r>
      <w:r w:rsidRPr="008A7517">
        <w:rPr>
          <w:b/>
          <w:spacing w:val="-1"/>
          <w:position w:val="-1"/>
          <w:sz w:val="24"/>
          <w:szCs w:val="24"/>
          <w:u w:color="000000"/>
          <w:lang w:val="it-IT"/>
        </w:rPr>
        <w:t>r</w:t>
      </w:r>
      <w:r w:rsidRPr="008A7517">
        <w:rPr>
          <w:b/>
          <w:position w:val="-1"/>
          <w:sz w:val="24"/>
          <w:szCs w:val="24"/>
          <w:u w:color="000000"/>
          <w:lang w:val="it-IT"/>
        </w:rPr>
        <w:t>o</w:t>
      </w:r>
      <w:r w:rsidRPr="008A7517">
        <w:rPr>
          <w:b/>
          <w:spacing w:val="1"/>
          <w:position w:val="-1"/>
          <w:sz w:val="24"/>
          <w:szCs w:val="24"/>
          <w:u w:color="000000"/>
          <w:lang w:val="it-IT"/>
        </w:rPr>
        <w:t>p</w:t>
      </w:r>
      <w:r w:rsidRPr="008A7517">
        <w:rPr>
          <w:b/>
          <w:position w:val="-1"/>
          <w:sz w:val="24"/>
          <w:szCs w:val="24"/>
          <w:u w:color="000000"/>
          <w:lang w:val="it-IT"/>
        </w:rPr>
        <w:t>isi</w:t>
      </w:r>
      <w:proofErr w:type="spellEnd"/>
    </w:p>
    <w:p w:rsidR="002029DA" w:rsidRPr="00106E0A" w:rsidRDefault="002029DA">
      <w:pPr>
        <w:spacing w:before="11" w:line="200" w:lineRule="exact"/>
        <w:rPr>
          <w:lang w:val="it-IT"/>
        </w:rPr>
      </w:pPr>
    </w:p>
    <w:p w:rsidR="002029DA" w:rsidRPr="00106E0A" w:rsidRDefault="00AE1149">
      <w:pPr>
        <w:spacing w:before="29" w:line="260" w:lineRule="exact"/>
        <w:ind w:left="459"/>
        <w:rPr>
          <w:sz w:val="24"/>
          <w:szCs w:val="24"/>
          <w:lang w:val="it-IT"/>
        </w:rPr>
      </w:pPr>
      <w:proofErr w:type="spellStart"/>
      <w:r w:rsidRPr="00106E0A">
        <w:rPr>
          <w:spacing w:val="1"/>
          <w:position w:val="-1"/>
          <w:sz w:val="24"/>
          <w:szCs w:val="24"/>
          <w:u w:val="single" w:color="000000"/>
          <w:lang w:val="it-IT"/>
        </w:rPr>
        <w:t>P</w:t>
      </w:r>
      <w:r w:rsidRPr="00106E0A">
        <w:rPr>
          <w:position w:val="-1"/>
          <w:sz w:val="24"/>
          <w:szCs w:val="24"/>
          <w:u w:val="single" w:color="000000"/>
          <w:lang w:val="it-IT"/>
        </w:rPr>
        <w:t>rimj</w:t>
      </w:r>
      <w:r w:rsidRPr="00106E0A">
        <w:rPr>
          <w:spacing w:val="-1"/>
          <w:position w:val="-1"/>
          <w:sz w:val="24"/>
          <w:szCs w:val="24"/>
          <w:u w:val="single" w:color="000000"/>
          <w:lang w:val="it-IT"/>
        </w:rPr>
        <w:t>e</w:t>
      </w:r>
      <w:r w:rsidRPr="00106E0A">
        <w:rPr>
          <w:position w:val="-1"/>
          <w:sz w:val="24"/>
          <w:szCs w:val="24"/>
          <w:u w:val="single" w:color="000000"/>
          <w:lang w:val="it-IT"/>
        </w:rPr>
        <w:t>r</w:t>
      </w:r>
      <w:proofErr w:type="spellEnd"/>
      <w:r w:rsidRPr="00106E0A">
        <w:rPr>
          <w:position w:val="-1"/>
          <w:sz w:val="24"/>
          <w:szCs w:val="24"/>
          <w:u w:val="single" w:color="000000"/>
          <w:lang w:val="it-IT"/>
        </w:rPr>
        <w:t xml:space="preserve"> </w:t>
      </w:r>
      <w:r w:rsidR="00A341EF">
        <w:rPr>
          <w:position w:val="-1"/>
          <w:sz w:val="24"/>
          <w:szCs w:val="24"/>
          <w:u w:val="single" w:color="000000"/>
          <w:lang w:val="it-IT"/>
        </w:rPr>
        <w:t>5</w:t>
      </w:r>
      <w:r w:rsidR="00E04563">
        <w:rPr>
          <w:position w:val="-1"/>
          <w:sz w:val="24"/>
          <w:szCs w:val="24"/>
          <w:u w:val="single" w:color="000000"/>
          <w:lang w:val="it-IT"/>
        </w:rPr>
        <w:t>:</w:t>
      </w:r>
    </w:p>
    <w:p w:rsidR="002029DA" w:rsidRPr="00106E0A" w:rsidRDefault="002029DA">
      <w:pPr>
        <w:spacing w:before="18" w:line="200" w:lineRule="exact"/>
        <w:rPr>
          <w:lang w:val="it-IT"/>
        </w:rPr>
      </w:pPr>
    </w:p>
    <w:p w:rsidR="002029DA" w:rsidRDefault="002E3A8E">
      <w:pPr>
        <w:spacing w:before="29"/>
        <w:ind w:left="459"/>
        <w:rPr>
          <w:sz w:val="24"/>
          <w:szCs w:val="24"/>
        </w:rPr>
      </w:pPr>
      <w:proofErr w:type="spellStart"/>
      <w:r w:rsidRPr="007625FE">
        <w:rPr>
          <w:sz w:val="23"/>
          <w:szCs w:val="23"/>
          <w:lang w:val="it-IT"/>
        </w:rPr>
        <w:t>Zakona</w:t>
      </w:r>
      <w:proofErr w:type="spellEnd"/>
      <w:r w:rsidRPr="007625FE">
        <w:rPr>
          <w:sz w:val="23"/>
          <w:szCs w:val="23"/>
          <w:lang w:val="it-IT"/>
        </w:rPr>
        <w:t xml:space="preserve"> o </w:t>
      </w:r>
      <w:proofErr w:type="spellStart"/>
      <w:r w:rsidRPr="007625FE">
        <w:rPr>
          <w:sz w:val="23"/>
          <w:szCs w:val="23"/>
          <w:lang w:val="it-IT"/>
        </w:rPr>
        <w:t>osiguranju</w:t>
      </w:r>
      <w:proofErr w:type="spellEnd"/>
      <w:r w:rsidRPr="007625FE">
        <w:rPr>
          <w:sz w:val="23"/>
          <w:szCs w:val="23"/>
          <w:lang w:val="it-IT"/>
        </w:rPr>
        <w:t xml:space="preserve"> </w:t>
      </w:r>
      <w:proofErr w:type="spellStart"/>
      <w:r w:rsidRPr="007625FE">
        <w:rPr>
          <w:sz w:val="23"/>
          <w:szCs w:val="23"/>
          <w:lang w:val="it-IT"/>
        </w:rPr>
        <w:t>kvalitete</w:t>
      </w:r>
      <w:proofErr w:type="spellEnd"/>
      <w:r w:rsidRPr="007625FE">
        <w:rPr>
          <w:sz w:val="23"/>
          <w:szCs w:val="23"/>
          <w:lang w:val="it-IT"/>
        </w:rPr>
        <w:t xml:space="preserve"> u </w:t>
      </w:r>
      <w:proofErr w:type="spellStart"/>
      <w:r w:rsidRPr="007625FE">
        <w:rPr>
          <w:sz w:val="23"/>
          <w:szCs w:val="23"/>
          <w:lang w:val="it-IT"/>
        </w:rPr>
        <w:t>znanosti</w:t>
      </w:r>
      <w:proofErr w:type="spellEnd"/>
      <w:r w:rsidRPr="007625FE">
        <w:rPr>
          <w:sz w:val="23"/>
          <w:szCs w:val="23"/>
          <w:lang w:val="it-IT"/>
        </w:rPr>
        <w:t xml:space="preserve"> i </w:t>
      </w:r>
      <w:proofErr w:type="spellStart"/>
      <w:r w:rsidRPr="007625FE">
        <w:rPr>
          <w:sz w:val="23"/>
          <w:szCs w:val="23"/>
          <w:lang w:val="it-IT"/>
        </w:rPr>
        <w:t>visokom</w:t>
      </w:r>
      <w:proofErr w:type="spellEnd"/>
      <w:r w:rsidRPr="007625FE">
        <w:rPr>
          <w:sz w:val="23"/>
          <w:szCs w:val="23"/>
          <w:lang w:val="it-IT"/>
        </w:rPr>
        <w:t xml:space="preserve"> </w:t>
      </w:r>
      <w:proofErr w:type="spellStart"/>
      <w:r w:rsidRPr="007625FE">
        <w:rPr>
          <w:sz w:val="23"/>
          <w:szCs w:val="23"/>
          <w:lang w:val="it-IT"/>
        </w:rPr>
        <w:t>obrazovanju</w:t>
      </w:r>
      <w:proofErr w:type="spellEnd"/>
      <w:r w:rsidRPr="007625FE">
        <w:rPr>
          <w:sz w:val="23"/>
          <w:szCs w:val="23"/>
          <w:lang w:val="it-IT"/>
        </w:rPr>
        <w:t xml:space="preserve">. </w:t>
      </w:r>
      <w:proofErr w:type="gramStart"/>
      <w:r>
        <w:rPr>
          <w:sz w:val="23"/>
          <w:szCs w:val="23"/>
        </w:rPr>
        <w:t>NN 45/09.</w:t>
      </w:r>
      <w:proofErr w:type="gramEnd"/>
    </w:p>
    <w:sectPr w:rsidR="002029DA" w:rsidSect="002029DA">
      <w:pgSz w:w="11920" w:h="17340"/>
      <w:pgMar w:top="1340" w:right="1680" w:bottom="280" w:left="1680" w:header="74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971" w:rsidRDefault="00D63971" w:rsidP="002029DA">
      <w:r>
        <w:separator/>
      </w:r>
    </w:p>
  </w:endnote>
  <w:endnote w:type="continuationSeparator" w:id="0">
    <w:p w:rsidR="00D63971" w:rsidRDefault="00D63971" w:rsidP="0020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arnockPro-I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835D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83F53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971" w:rsidRDefault="00D63971" w:rsidP="002029DA">
      <w:r>
        <w:separator/>
      </w:r>
    </w:p>
  </w:footnote>
  <w:footnote w:type="continuationSeparator" w:id="0">
    <w:p w:rsidR="00D63971" w:rsidRDefault="00D63971" w:rsidP="00202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16C" w:rsidRPr="0042016C" w:rsidRDefault="0042016C" w:rsidP="0042016C">
    <w:pPr>
      <w:spacing w:line="276" w:lineRule="auto"/>
      <w:jc w:val="center"/>
      <w:rPr>
        <w:b/>
        <w:sz w:val="24"/>
        <w:lang w:val="hr-HR"/>
      </w:rPr>
    </w:pPr>
    <w:r w:rsidRPr="0042016C">
      <w:rPr>
        <w:b/>
        <w:sz w:val="24"/>
        <w:lang w:val="hr-HR"/>
      </w:rPr>
      <w:t>ZNAN</w:t>
    </w:r>
    <w:r>
      <w:rPr>
        <w:b/>
        <w:sz w:val="24"/>
        <w:lang w:val="hr-HR"/>
      </w:rPr>
      <w:t>STVENO – STRUČNI SKUP</w:t>
    </w:r>
  </w:p>
  <w:p w:rsidR="00733732" w:rsidRDefault="0042016C" w:rsidP="0042016C">
    <w:pPr>
      <w:spacing w:line="276" w:lineRule="auto"/>
      <w:jc w:val="center"/>
      <w:rPr>
        <w:b/>
        <w:sz w:val="24"/>
      </w:rPr>
    </w:pPr>
    <w:r w:rsidRPr="0042016C">
      <w:rPr>
        <w:b/>
        <w:sz w:val="24"/>
      </w:rPr>
      <w:t xml:space="preserve"> </w:t>
    </w:r>
    <w:r w:rsidR="00106E0A" w:rsidRPr="00106E0A">
      <w:rPr>
        <w:b/>
        <w:sz w:val="24"/>
      </w:rPr>
      <w:t>“</w:t>
    </w:r>
    <w:proofErr w:type="spellStart"/>
    <w:r w:rsidR="00106E0A" w:rsidRPr="00106E0A">
      <w:rPr>
        <w:b/>
        <w:sz w:val="24"/>
      </w:rPr>
      <w:t>Obrazovanje</w:t>
    </w:r>
    <w:proofErr w:type="spellEnd"/>
    <w:r w:rsidR="00106E0A" w:rsidRPr="00106E0A">
      <w:rPr>
        <w:b/>
        <w:sz w:val="24"/>
      </w:rPr>
      <w:t xml:space="preserve"> bez alternative”</w:t>
    </w:r>
  </w:p>
  <w:p w:rsidR="00106E0A" w:rsidRPr="00106E0A" w:rsidRDefault="0042016C" w:rsidP="00106E0A">
    <w:pPr>
      <w:spacing w:line="276" w:lineRule="auto"/>
      <w:jc w:val="center"/>
      <w:rPr>
        <w:b/>
        <w:sz w:val="24"/>
      </w:rPr>
    </w:pPr>
    <w:r>
      <w:rPr>
        <w:b/>
        <w:sz w:val="24"/>
      </w:rPr>
      <w:t xml:space="preserve">23. </w:t>
    </w:r>
    <w:proofErr w:type="spellStart"/>
    <w:proofErr w:type="gramStart"/>
    <w:r>
      <w:rPr>
        <w:b/>
        <w:sz w:val="24"/>
      </w:rPr>
      <w:t>i</w:t>
    </w:r>
    <w:proofErr w:type="spellEnd"/>
    <w:proofErr w:type="gramEnd"/>
    <w:r>
      <w:rPr>
        <w:b/>
        <w:sz w:val="24"/>
      </w:rPr>
      <w:t xml:space="preserve"> 24.veljače 2018</w:t>
    </w:r>
    <w:r w:rsidR="00106E0A">
      <w:rPr>
        <w:b/>
        <w:sz w:val="24"/>
      </w:rPr>
      <w:t>.</w:t>
    </w:r>
  </w:p>
  <w:p w:rsidR="002029DA" w:rsidRDefault="002029DA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0C82"/>
    <w:multiLevelType w:val="hybridMultilevel"/>
    <w:tmpl w:val="143481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317BD"/>
    <w:multiLevelType w:val="hybridMultilevel"/>
    <w:tmpl w:val="D696F556"/>
    <w:lvl w:ilvl="0" w:tplc="9C0AB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03BFB"/>
    <w:multiLevelType w:val="hybridMultilevel"/>
    <w:tmpl w:val="B4C801F8"/>
    <w:lvl w:ilvl="0" w:tplc="12AA8A86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3">
    <w:nsid w:val="309B6943"/>
    <w:multiLevelType w:val="hybridMultilevel"/>
    <w:tmpl w:val="0144DAC6"/>
    <w:lvl w:ilvl="0" w:tplc="0EBC94AE">
      <w:start w:val="4"/>
      <w:numFmt w:val="bullet"/>
      <w:lvlText w:val="-"/>
      <w:lvlJc w:val="left"/>
      <w:pPr>
        <w:ind w:left="119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71734"/>
    <w:multiLevelType w:val="multilevel"/>
    <w:tmpl w:val="2F3C9D8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5288653D"/>
    <w:multiLevelType w:val="hybridMultilevel"/>
    <w:tmpl w:val="51D8424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DAE1BA2"/>
    <w:multiLevelType w:val="hybridMultilevel"/>
    <w:tmpl w:val="4BDC9B42"/>
    <w:lvl w:ilvl="0" w:tplc="0EBC94AE">
      <w:start w:val="4"/>
      <w:numFmt w:val="bullet"/>
      <w:lvlText w:val="-"/>
      <w:lvlJc w:val="left"/>
      <w:pPr>
        <w:ind w:left="4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7">
    <w:nsid w:val="7AFF4BED"/>
    <w:multiLevelType w:val="hybridMultilevel"/>
    <w:tmpl w:val="084CB58C"/>
    <w:lvl w:ilvl="0" w:tplc="12AA8A86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DA"/>
    <w:rsid w:val="00012805"/>
    <w:rsid w:val="000E27D0"/>
    <w:rsid w:val="00106E0A"/>
    <w:rsid w:val="001C60D4"/>
    <w:rsid w:val="001F6E89"/>
    <w:rsid w:val="002029DA"/>
    <w:rsid w:val="00223A5B"/>
    <w:rsid w:val="002C6D15"/>
    <w:rsid w:val="002E3A8E"/>
    <w:rsid w:val="003A6D3D"/>
    <w:rsid w:val="0042016C"/>
    <w:rsid w:val="00423F23"/>
    <w:rsid w:val="00436995"/>
    <w:rsid w:val="005558E1"/>
    <w:rsid w:val="005675C8"/>
    <w:rsid w:val="005F402C"/>
    <w:rsid w:val="00631612"/>
    <w:rsid w:val="00647361"/>
    <w:rsid w:val="006E5303"/>
    <w:rsid w:val="00711815"/>
    <w:rsid w:val="00726699"/>
    <w:rsid w:val="00733732"/>
    <w:rsid w:val="00737441"/>
    <w:rsid w:val="007625FE"/>
    <w:rsid w:val="0078620B"/>
    <w:rsid w:val="008A7517"/>
    <w:rsid w:val="00951942"/>
    <w:rsid w:val="009C0E82"/>
    <w:rsid w:val="009F4599"/>
    <w:rsid w:val="00A341EF"/>
    <w:rsid w:val="00A86105"/>
    <w:rsid w:val="00A92557"/>
    <w:rsid w:val="00AA26C6"/>
    <w:rsid w:val="00AE1149"/>
    <w:rsid w:val="00B2358F"/>
    <w:rsid w:val="00B865D5"/>
    <w:rsid w:val="00C12DFF"/>
    <w:rsid w:val="00C444BA"/>
    <w:rsid w:val="00CC7E5A"/>
    <w:rsid w:val="00CE3631"/>
    <w:rsid w:val="00D63971"/>
    <w:rsid w:val="00E0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06E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E0A"/>
  </w:style>
  <w:style w:type="paragraph" w:styleId="Footer">
    <w:name w:val="footer"/>
    <w:basedOn w:val="Normal"/>
    <w:link w:val="FooterChar"/>
    <w:uiPriority w:val="99"/>
    <w:unhideWhenUsed/>
    <w:rsid w:val="00106E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E0A"/>
  </w:style>
  <w:style w:type="character" w:styleId="Hyperlink">
    <w:name w:val="Hyperlink"/>
    <w:basedOn w:val="DefaultParagraphFont"/>
    <w:uiPriority w:val="99"/>
    <w:unhideWhenUsed/>
    <w:rsid w:val="00106E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16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06E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E0A"/>
  </w:style>
  <w:style w:type="paragraph" w:styleId="Footer">
    <w:name w:val="footer"/>
    <w:basedOn w:val="Normal"/>
    <w:link w:val="FooterChar"/>
    <w:uiPriority w:val="99"/>
    <w:unhideWhenUsed/>
    <w:rsid w:val="00106E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E0A"/>
  </w:style>
  <w:style w:type="character" w:styleId="Hyperlink">
    <w:name w:val="Hyperlink"/>
    <w:basedOn w:val="DefaultParagraphFont"/>
    <w:uiPriority w:val="99"/>
    <w:unhideWhenUsed/>
    <w:rsid w:val="00106E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1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6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zu.split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2</cp:revision>
  <dcterms:created xsi:type="dcterms:W3CDTF">2017-10-16T12:37:00Z</dcterms:created>
  <dcterms:modified xsi:type="dcterms:W3CDTF">2017-10-16T12:37:00Z</dcterms:modified>
</cp:coreProperties>
</file>