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2413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2413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3BCD" w14:textId="77777777" w:rsidR="00E2413B" w:rsidRDefault="00E2413B">
      <w:r>
        <w:separator/>
      </w:r>
    </w:p>
  </w:endnote>
  <w:endnote w:type="continuationSeparator" w:id="0">
    <w:p w14:paraId="2ECBFAF1" w14:textId="77777777" w:rsidR="00E2413B" w:rsidRDefault="00E2413B">
      <w:r>
        <w:continuationSeparator/>
      </w:r>
    </w:p>
  </w:endnote>
  <w:endnote w:id="1">
    <w:p w14:paraId="2B08B470" w14:textId="74430D65" w:rsidR="007550F5" w:rsidRDefault="00D97FE7" w:rsidP="007550F5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kstkrajnjebiljek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0AE8F3C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508D" w14:textId="77777777" w:rsidR="00E2413B" w:rsidRDefault="00E2413B">
      <w:r>
        <w:separator/>
      </w:r>
    </w:p>
  </w:footnote>
  <w:footnote w:type="continuationSeparator" w:id="0">
    <w:p w14:paraId="78852E17" w14:textId="77777777" w:rsidR="00E2413B" w:rsidRDefault="00E2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4D4922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1BA1322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9F8A9AF" w:rsidR="00506408" w:rsidRPr="00495B18" w:rsidRDefault="003E2D77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CB7ACEB">
              <wp:simplePos x="0" y="0"/>
              <wp:positionH relativeFrom="column">
                <wp:posOffset>4358640</wp:posOffset>
              </wp:positionH>
              <wp:positionV relativeFrom="paragraph">
                <wp:posOffset>-522605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3.2pt;margin-top:-41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QmT0K3gAAAAk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1C01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D77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50A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2AB9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13B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CF1299E-9949-4B2B-B096-5412036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11B1011C-3864-4B9D-8ABE-D6F959F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mklaric</cp:lastModifiedBy>
  <cp:revision>2</cp:revision>
  <cp:lastPrinted>2013-11-06T08:46:00Z</cp:lastPrinted>
  <dcterms:created xsi:type="dcterms:W3CDTF">2018-05-24T09:23:00Z</dcterms:created>
  <dcterms:modified xsi:type="dcterms:W3CDTF">2018-05-24T09:23:00Z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