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A81A52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8340D2">
              <w:rPr>
                <w:rFonts w:ascii="Verdana" w:hAnsi="Verdana" w:cs="Arial"/>
                <w:sz w:val="20"/>
                <w:lang w:val="en-GB"/>
              </w:rPr>
              <w:t>22</w:t>
            </w:r>
            <w:r w:rsidRPr="002A10F5">
              <w:rPr>
                <w:rFonts w:ascii="Verdana" w:hAnsi="Verdana" w:cs="Arial"/>
                <w:sz w:val="20"/>
                <w:lang w:val="en-GB"/>
              </w:rPr>
              <w:t>/20</w:t>
            </w:r>
            <w:r w:rsidR="008340D2">
              <w:rPr>
                <w:rFonts w:ascii="Verdana" w:hAnsi="Verdana" w:cs="Arial"/>
                <w:sz w:val="20"/>
                <w:lang w:val="en-GB"/>
              </w:rPr>
              <w:t>23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32"/>
        <w:gridCol w:w="2528"/>
        <w:gridCol w:w="2278"/>
        <w:gridCol w:w="2334"/>
      </w:tblGrid>
      <w:tr w:rsidR="00116FBB" w:rsidRPr="009F5B61" w14:paraId="56E939EA" w14:textId="77777777" w:rsidTr="008340D2">
        <w:trPr>
          <w:trHeight w:val="314"/>
        </w:trPr>
        <w:tc>
          <w:tcPr>
            <w:tcW w:w="181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60" w:type="dxa"/>
            <w:gridSpan w:val="3"/>
            <w:shd w:val="clear" w:color="auto" w:fill="FFFFFF"/>
          </w:tcPr>
          <w:p w14:paraId="56E939E9" w14:textId="0B6920E3" w:rsidR="00116FBB" w:rsidRPr="005E466D" w:rsidRDefault="008340D2"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NORTH</w:t>
            </w:r>
          </w:p>
        </w:tc>
      </w:tr>
      <w:tr w:rsidR="007967A9" w:rsidRPr="005E466D" w14:paraId="56E939F1" w14:textId="77777777" w:rsidTr="008340D2">
        <w:trPr>
          <w:trHeight w:val="314"/>
        </w:trPr>
        <w:tc>
          <w:tcPr>
            <w:tcW w:w="1812"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858" w:type="dxa"/>
            <w:shd w:val="clear" w:color="auto" w:fill="FFFFFF"/>
          </w:tcPr>
          <w:p w14:paraId="56E939EE" w14:textId="04C718E7" w:rsidR="007967A9" w:rsidRPr="005E466D" w:rsidRDefault="008340D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HR VARAZDI02</w:t>
            </w:r>
          </w:p>
        </w:tc>
        <w:tc>
          <w:tcPr>
            <w:tcW w:w="2295"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1807"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8340D2">
        <w:trPr>
          <w:trHeight w:val="472"/>
        </w:trPr>
        <w:tc>
          <w:tcPr>
            <w:tcW w:w="181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858" w:type="dxa"/>
            <w:shd w:val="clear" w:color="auto" w:fill="FFFFFF"/>
          </w:tcPr>
          <w:p w14:paraId="122B66D9" w14:textId="77777777" w:rsidR="007967A9" w:rsidRDefault="008340D2"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Trg</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Žarka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Dolinara</w:t>
            </w:r>
            <w:proofErr w:type="spellEnd"/>
            <w:r>
              <w:rPr>
                <w:rFonts w:ascii="Verdana" w:hAnsi="Verdana" w:cs="Arial"/>
                <w:color w:val="002060"/>
                <w:sz w:val="20"/>
                <w:lang w:val="en-GB"/>
              </w:rPr>
              <w:t xml:space="preserve"> 1,</w:t>
            </w:r>
          </w:p>
          <w:p w14:paraId="56E939F3" w14:textId="05E39935" w:rsidR="008340D2" w:rsidRPr="005E466D" w:rsidRDefault="008340D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48000 </w:t>
            </w:r>
            <w:proofErr w:type="spellStart"/>
            <w:r>
              <w:rPr>
                <w:rFonts w:ascii="Verdana" w:hAnsi="Verdana" w:cs="Arial"/>
                <w:color w:val="002060"/>
                <w:sz w:val="20"/>
                <w:lang w:val="en-GB"/>
              </w:rPr>
              <w:t>Kopr</w:t>
            </w:r>
            <w:r w:rsidR="00263918">
              <w:rPr>
                <w:rFonts w:ascii="Verdana" w:hAnsi="Verdana" w:cs="Arial"/>
                <w:color w:val="002060"/>
                <w:sz w:val="20"/>
                <w:lang w:val="en-GB"/>
              </w:rPr>
              <w:t>i</w:t>
            </w:r>
            <w:r>
              <w:rPr>
                <w:rFonts w:ascii="Verdana" w:hAnsi="Verdana" w:cs="Arial"/>
                <w:color w:val="002060"/>
                <w:sz w:val="20"/>
                <w:lang w:val="en-GB"/>
              </w:rPr>
              <w:t>vnica</w:t>
            </w:r>
            <w:proofErr w:type="spellEnd"/>
          </w:p>
        </w:tc>
        <w:tc>
          <w:tcPr>
            <w:tcW w:w="2295"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1807" w:type="dxa"/>
            <w:shd w:val="clear" w:color="auto" w:fill="FFFFFF"/>
          </w:tcPr>
          <w:p w14:paraId="56E939F5" w14:textId="09545146" w:rsidR="007967A9" w:rsidRPr="005E466D" w:rsidRDefault="008340D2" w:rsidP="008340D2">
            <w:pPr>
              <w:shd w:val="clear" w:color="auto" w:fill="FFFFFF"/>
              <w:ind w:right="-993"/>
              <w:jc w:val="left"/>
              <w:rPr>
                <w:rFonts w:ascii="Verdana" w:hAnsi="Verdana" w:cs="Arial"/>
                <w:b/>
                <w:sz w:val="20"/>
                <w:lang w:val="en-GB"/>
              </w:rPr>
            </w:pPr>
            <w:r w:rsidRPr="008340D2">
              <w:rPr>
                <w:rFonts w:ascii="Verdana" w:hAnsi="Verdana" w:cs="Arial"/>
                <w:color w:val="002060"/>
                <w:sz w:val="20"/>
                <w:lang w:val="en-GB"/>
              </w:rPr>
              <w:t>Croatia /HR</w:t>
            </w:r>
          </w:p>
        </w:tc>
      </w:tr>
      <w:tr w:rsidR="008340D2" w:rsidRPr="005E466D" w14:paraId="56E939FC" w14:textId="77777777" w:rsidTr="008340D2">
        <w:trPr>
          <w:trHeight w:val="811"/>
        </w:trPr>
        <w:tc>
          <w:tcPr>
            <w:tcW w:w="1812" w:type="dxa"/>
            <w:shd w:val="clear" w:color="auto" w:fill="FFFFFF"/>
          </w:tcPr>
          <w:p w14:paraId="56E939F7" w14:textId="77777777" w:rsidR="008340D2" w:rsidRPr="005E466D" w:rsidRDefault="008340D2" w:rsidP="008340D2">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858" w:type="dxa"/>
            <w:shd w:val="clear" w:color="auto" w:fill="FFFFFF"/>
          </w:tcPr>
          <w:p w14:paraId="18BFB1A7" w14:textId="6E7CAE02" w:rsidR="008340D2" w:rsidRPr="008340D2" w:rsidRDefault="008340D2" w:rsidP="008340D2">
            <w:pPr>
              <w:shd w:val="clear" w:color="auto" w:fill="FFFFFF"/>
              <w:ind w:right="-993"/>
              <w:jc w:val="left"/>
              <w:rPr>
                <w:rFonts w:ascii="Verdana" w:hAnsi="Verdana" w:cs="Arial"/>
                <w:color w:val="002060"/>
                <w:sz w:val="20"/>
                <w:lang w:val="en-GB"/>
              </w:rPr>
            </w:pPr>
            <w:r w:rsidRPr="008340D2">
              <w:rPr>
                <w:rFonts w:ascii="Verdana" w:hAnsi="Verdana" w:cs="Arial"/>
                <w:color w:val="002060"/>
                <w:sz w:val="20"/>
                <w:lang w:val="en-GB"/>
              </w:rPr>
              <w:t xml:space="preserve">Martina </w:t>
            </w:r>
            <w:proofErr w:type="spellStart"/>
            <w:r w:rsidRPr="008340D2">
              <w:rPr>
                <w:rFonts w:ascii="Verdana" w:hAnsi="Verdana" w:cs="Arial"/>
                <w:color w:val="002060"/>
                <w:sz w:val="20"/>
                <w:lang w:val="en-GB"/>
              </w:rPr>
              <w:t>Rajič</w:t>
            </w:r>
            <w:proofErr w:type="spellEnd"/>
          </w:p>
          <w:p w14:paraId="56E939F8" w14:textId="27DC497B" w:rsidR="008340D2" w:rsidRPr="008340D2" w:rsidRDefault="008340D2" w:rsidP="008340D2">
            <w:pPr>
              <w:shd w:val="clear" w:color="auto" w:fill="FFFFFF"/>
              <w:ind w:right="-993"/>
              <w:jc w:val="left"/>
              <w:rPr>
                <w:rFonts w:ascii="Verdana" w:hAnsi="Verdana"/>
                <w:i/>
                <w:iCs/>
                <w:sz w:val="18"/>
              </w:rPr>
            </w:pPr>
            <w:r w:rsidRPr="008340D2">
              <w:rPr>
                <w:rFonts w:ascii="Verdana" w:hAnsi="Verdana" w:cs="Arial"/>
                <w:color w:val="002060"/>
                <w:sz w:val="20"/>
                <w:lang w:val="en-GB"/>
              </w:rPr>
              <w:t xml:space="preserve">Associate expert for </w:t>
            </w:r>
            <w:r w:rsidRPr="008340D2">
              <w:rPr>
                <w:rFonts w:ascii="Verdana" w:hAnsi="Verdana" w:cs="Arial"/>
                <w:color w:val="002060"/>
                <w:sz w:val="20"/>
                <w:lang w:val="en-GB"/>
              </w:rPr>
              <w:br/>
              <w:t>international cooperation</w:t>
            </w:r>
          </w:p>
        </w:tc>
        <w:tc>
          <w:tcPr>
            <w:tcW w:w="2295" w:type="dxa"/>
            <w:shd w:val="clear" w:color="auto" w:fill="FFFFFF"/>
          </w:tcPr>
          <w:p w14:paraId="56E939F9" w14:textId="77777777" w:rsidR="008340D2" w:rsidRDefault="008340D2" w:rsidP="008340D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8340D2" w:rsidRPr="00C17AB2" w:rsidRDefault="008340D2" w:rsidP="008340D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807" w:type="dxa"/>
            <w:shd w:val="clear" w:color="auto" w:fill="FFFFFF"/>
          </w:tcPr>
          <w:p w14:paraId="5C6F8A92" w14:textId="21356652" w:rsidR="008340D2" w:rsidRDefault="008340D2" w:rsidP="008340D2">
            <w:pPr>
              <w:shd w:val="clear" w:color="auto" w:fill="FFFFFF"/>
              <w:ind w:right="-993"/>
              <w:jc w:val="left"/>
              <w:rPr>
                <w:rFonts w:ascii="Verdana" w:hAnsi="Verdana" w:cs="Arial"/>
                <w:b/>
                <w:color w:val="002060"/>
                <w:sz w:val="20"/>
                <w:lang w:val="fr-BE"/>
              </w:rPr>
            </w:pPr>
            <w:hyperlink r:id="rId14" w:history="1">
              <w:r w:rsidRPr="002305B1">
                <w:rPr>
                  <w:rStyle w:val="Hiperveza"/>
                  <w:rFonts w:ascii="Verdana" w:hAnsi="Verdana" w:cs="Arial"/>
                  <w:b/>
                  <w:sz w:val="20"/>
                  <w:lang w:val="fr-BE"/>
                </w:rPr>
                <w:t>mobilnost@unin.hr</w:t>
              </w:r>
            </w:hyperlink>
          </w:p>
          <w:p w14:paraId="56E939FB" w14:textId="006704F9" w:rsidR="008340D2" w:rsidRPr="005E466D" w:rsidRDefault="008340D2" w:rsidP="008340D2">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042/493 380</w:t>
            </w:r>
          </w:p>
        </w:tc>
      </w:tr>
      <w:tr w:rsidR="008340D2" w:rsidRPr="005F0E76" w14:paraId="56E93A03" w14:textId="77777777" w:rsidTr="008340D2">
        <w:trPr>
          <w:trHeight w:val="811"/>
        </w:trPr>
        <w:tc>
          <w:tcPr>
            <w:tcW w:w="1812" w:type="dxa"/>
            <w:shd w:val="clear" w:color="auto" w:fill="FFFFFF"/>
          </w:tcPr>
          <w:p w14:paraId="56E939FF" w14:textId="13FD47FB" w:rsidR="008340D2" w:rsidRPr="00800D27" w:rsidRDefault="008340D2" w:rsidP="008340D2">
            <w:pPr>
              <w:shd w:val="clear" w:color="auto" w:fill="FFFFFF"/>
              <w:spacing w:after="0"/>
              <w:ind w:right="-993"/>
              <w:jc w:val="left"/>
              <w:rPr>
                <w:rFonts w:ascii="Verdana" w:hAnsi="Verdana" w:cs="Arial"/>
                <w:sz w:val="20"/>
                <w:lang w:val="fr-BE"/>
              </w:rPr>
            </w:pPr>
          </w:p>
        </w:tc>
        <w:tc>
          <w:tcPr>
            <w:tcW w:w="2858" w:type="dxa"/>
            <w:shd w:val="clear" w:color="auto" w:fill="FFFFFF"/>
          </w:tcPr>
          <w:p w14:paraId="56E93A00" w14:textId="77777777" w:rsidR="008340D2" w:rsidRPr="00800D27" w:rsidRDefault="008340D2" w:rsidP="008340D2">
            <w:pPr>
              <w:shd w:val="clear" w:color="auto" w:fill="FFFFFF"/>
              <w:spacing w:after="0"/>
              <w:ind w:right="-993"/>
              <w:jc w:val="left"/>
              <w:rPr>
                <w:rFonts w:ascii="Verdana" w:hAnsi="Verdana" w:cs="Arial"/>
                <w:color w:val="002060"/>
                <w:sz w:val="20"/>
                <w:lang w:val="fr-BE"/>
              </w:rPr>
            </w:pPr>
          </w:p>
        </w:tc>
        <w:tc>
          <w:tcPr>
            <w:tcW w:w="2295" w:type="dxa"/>
            <w:shd w:val="clear" w:color="auto" w:fill="FFFFFF"/>
          </w:tcPr>
          <w:p w14:paraId="1FC07922" w14:textId="10E3D567" w:rsidR="008340D2" w:rsidRPr="00782942" w:rsidRDefault="008340D2" w:rsidP="008340D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8340D2" w:rsidRPr="00F8532D" w:rsidRDefault="008340D2" w:rsidP="008340D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807" w:type="dxa"/>
            <w:shd w:val="clear" w:color="auto" w:fill="FFFFFF"/>
          </w:tcPr>
          <w:p w14:paraId="7F97F706" w14:textId="136C1ED7" w:rsidR="008340D2" w:rsidRDefault="008340D2" w:rsidP="008340D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3BC09B24" w:rsidR="008340D2" w:rsidRPr="00F8532D" w:rsidRDefault="008340D2" w:rsidP="008340D2">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1491293D" w:rsidR="00466BFF"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263918">
        <w:rPr>
          <w:rFonts w:ascii="Verdana" w:hAnsi="Verdana" w:cs="Calibri"/>
          <w:lang w:val="en-GB"/>
        </w:rPr>
        <w:t>English</w:t>
      </w:r>
      <w:bookmarkStart w:id="0" w:name="_GoBack"/>
      <w:bookmarkEnd w:id="0"/>
    </w:p>
    <w:p w14:paraId="17AD2D08" w14:textId="2E385C36" w:rsidR="006E1518" w:rsidRPr="00490F95" w:rsidRDefault="006E1518"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C08D" w14:textId="77777777" w:rsidR="000020A7" w:rsidRDefault="000020A7">
      <w:r>
        <w:separator/>
      </w:r>
    </w:p>
  </w:endnote>
  <w:endnote w:type="continuationSeparator" w:id="0">
    <w:p w14:paraId="58B0C510" w14:textId="77777777" w:rsidR="000020A7" w:rsidRDefault="000020A7">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Podnoje"/>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09CE" w14:textId="77777777" w:rsidR="000020A7" w:rsidRDefault="000020A7">
      <w:r>
        <w:separator/>
      </w:r>
    </w:p>
  </w:footnote>
  <w:footnote w:type="continuationSeparator" w:id="0">
    <w:p w14:paraId="3E68A370" w14:textId="77777777" w:rsidR="000020A7" w:rsidRDefault="0000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20A7"/>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897"/>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3918"/>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0D2"/>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69C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st">
    <w:name w:val="st"/>
    <w:basedOn w:val="Zadanifontodlomka"/>
    <w:rsid w:val="008340D2"/>
  </w:style>
  <w:style w:type="character" w:styleId="Istaknuto">
    <w:name w:val="Emphasis"/>
    <w:basedOn w:val="Zadanifontodlomka"/>
    <w:uiPriority w:val="20"/>
    <w:qFormat/>
    <w:rsid w:val="008340D2"/>
    <w:rPr>
      <w:i/>
      <w:iCs/>
    </w:rPr>
  </w:style>
  <w:style w:type="character" w:styleId="Nerijeenospominjanje">
    <w:name w:val="Unresolved Mention"/>
    <w:basedOn w:val="Zadanifontodlomka"/>
    <w:uiPriority w:val="99"/>
    <w:semiHidden/>
    <w:unhideWhenUsed/>
    <w:rsid w:val="00834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obilnost@unin.h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E7D41B-2AA2-4B94-98E0-A26B00A0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3F6630EE-9784-441A-B933-75C964AA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511</Words>
  <Characters>2917</Characters>
  <Application>Microsoft Office Word</Application>
  <DocSecurity>0</DocSecurity>
  <PresentationFormat>Microsoft Word 11.0</PresentationFormat>
  <Lines>24</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mrajic</cp:lastModifiedBy>
  <cp:revision>3</cp:revision>
  <cp:lastPrinted>2018-03-16T17:29:00Z</cp:lastPrinted>
  <dcterms:created xsi:type="dcterms:W3CDTF">2022-09-21T12:56:00Z</dcterms:created>
  <dcterms:modified xsi:type="dcterms:W3CDTF">2022-09-21T12:58:00Z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0x010100B1B56C2682F3464BA9601343A25F29F2</vt:lpwstr>
  </property>
</Properties>
</file>