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erencakrajnjebiljek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erencakrajnjebiljek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erencakrajnjebiljek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erencakrajnjebiljek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erencakrajnjebiljek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krajnjebiljek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51F5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51F5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erencakrajnjebiljek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erencakrajnjebiljek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erencakrajnjebiljek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erencakrajnjebiljek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78E1C" w14:textId="77777777" w:rsidR="00FB0519" w:rsidRDefault="00FB0519">
      <w:r>
        <w:separator/>
      </w:r>
    </w:p>
  </w:endnote>
  <w:endnote w:type="continuationSeparator" w:id="0">
    <w:p w14:paraId="3B93BE60" w14:textId="77777777" w:rsidR="00FB0519" w:rsidRDefault="00FB0519">
      <w:r>
        <w:continuationSeparator/>
      </w:r>
    </w:p>
  </w:endnote>
  <w:endnote w:id="1">
    <w:p w14:paraId="4F265B3F" w14:textId="77777777" w:rsidR="0010613D" w:rsidRDefault="00AA696D" w:rsidP="00AA696D">
      <w:pPr>
        <w:pStyle w:val="Tekstkrajnjebiljeke"/>
        <w:spacing w:after="120"/>
        <w:rPr>
          <w:rFonts w:ascii="Verdana" w:hAnsi="Verdana"/>
          <w:sz w:val="16"/>
          <w:szCs w:val="16"/>
          <w:lang w:val="en-GB"/>
        </w:rPr>
      </w:pPr>
      <w:r w:rsidRPr="001C5CC2">
        <w:rPr>
          <w:rStyle w:val="Referencakrajnjebiljek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krajnjebiljek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krajnjebiljek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krajnjebiljek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krajnjebiljek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krajnjebiljeke"/>
        <w:spacing w:after="0"/>
        <w:ind w:left="714"/>
        <w:rPr>
          <w:rFonts w:ascii="Verdana" w:hAnsi="Verdana"/>
          <w:sz w:val="16"/>
          <w:szCs w:val="16"/>
          <w:lang w:val="en-GB"/>
        </w:rPr>
      </w:pPr>
    </w:p>
  </w:endnote>
  <w:endnote w:id="2">
    <w:p w14:paraId="56E93A66" w14:textId="6C4DC342"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ez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ez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eza"/>
            <w:rFonts w:ascii="Verdana" w:hAnsi="Verdana"/>
            <w:sz w:val="16"/>
            <w:szCs w:val="16"/>
            <w:lang w:val="en-GB"/>
          </w:rPr>
          <w:t>http://ec.europa.eu/education/tools/isced-f_en.htm</w:t>
        </w:r>
      </w:hyperlink>
      <w:r w:rsidR="00252FF1" w:rsidRPr="002F549E">
        <w:rPr>
          <w:rStyle w:val="Hipervez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krajnjebiljeke"/>
        <w:rPr>
          <w:rFonts w:ascii="Verdana" w:hAnsi="Verdana" w:cs="Calibri"/>
          <w:sz w:val="16"/>
          <w:szCs w:val="16"/>
          <w:lang w:val="en-GB"/>
        </w:rPr>
      </w:pPr>
      <w:r>
        <w:rPr>
          <w:rStyle w:val="Referencakrajnjebiljek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krajnjebiljeke"/>
        <w:spacing w:after="100"/>
        <w:rPr>
          <w:rFonts w:ascii="Verdana" w:hAnsi="Verdana" w:cs="Calibri"/>
          <w:color w:val="FF0000"/>
          <w:sz w:val="18"/>
          <w:szCs w:val="18"/>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EF09A00" w:rsidR="0081766A" w:rsidRDefault="0081766A">
        <w:pPr>
          <w:pStyle w:val="Podnoje"/>
          <w:jc w:val="center"/>
        </w:pPr>
        <w:r>
          <w:fldChar w:fldCharType="begin"/>
        </w:r>
        <w:r>
          <w:instrText xml:space="preserve"> PAGE   \* MERGEFORMAT </w:instrText>
        </w:r>
        <w:r>
          <w:fldChar w:fldCharType="separate"/>
        </w:r>
        <w:r w:rsidR="00A51F54">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odnoj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993E9" w14:textId="77777777" w:rsidR="00FB0519" w:rsidRDefault="00FB0519">
      <w:r>
        <w:separator/>
      </w:r>
    </w:p>
  </w:footnote>
  <w:footnote w:type="continuationSeparator" w:id="0">
    <w:p w14:paraId="34883455" w14:textId="77777777" w:rsidR="00FB0519" w:rsidRDefault="00FB05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9C8AFDA"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r-HR" w:eastAsia="hr-HR"/>
            </w:rPr>
            <w:drawing>
              <wp:anchor distT="0" distB="0" distL="114300" distR="114300" simplePos="0" relativeHeight="251658240" behindDoc="0" locked="0" layoutInCell="1" allowOverlap="1" wp14:anchorId="56E93A64" wp14:editId="759245B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330F0C92" w:rsidR="00506408" w:rsidRPr="00B6735A" w:rsidRDefault="006649F3" w:rsidP="00084A0C">
    <w:pPr>
      <w:pStyle w:val="Zaglavlje"/>
      <w:tabs>
        <w:tab w:val="clear" w:pos="8306"/>
      </w:tabs>
      <w:spacing w:after="0"/>
      <w:ind w:right="-743"/>
      <w:rPr>
        <w:sz w:val="16"/>
        <w:szCs w:val="16"/>
        <w:lang w:val="en-GB"/>
      </w:rPr>
    </w:pPr>
    <w:r>
      <w:rPr>
        <w:rFonts w:ascii="Verdana" w:hAnsi="Verdana"/>
        <w:b/>
        <w:noProof/>
        <w:sz w:val="18"/>
        <w:szCs w:val="18"/>
        <w:lang w:val="hr-HR" w:eastAsia="hr-HR"/>
      </w:rPr>
      <mc:AlternateContent>
        <mc:Choice Requires="wps">
          <w:drawing>
            <wp:anchor distT="0" distB="0" distL="114300" distR="114300" simplePos="0" relativeHeight="251657216" behindDoc="0" locked="0" layoutInCell="1" allowOverlap="1" wp14:anchorId="56E93A62" wp14:editId="67067A98">
              <wp:simplePos x="0" y="0"/>
              <wp:positionH relativeFrom="column">
                <wp:posOffset>4472940</wp:posOffset>
              </wp:positionH>
              <wp:positionV relativeFrom="paragraph">
                <wp:posOffset>-513080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52.2pt;margin-top:-40.4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49F3"/>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11EC"/>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1F54"/>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0519"/>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C8202761-315A-4655-8584-36134F61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PageNumber1">
    <w:name w:val="Page Number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style>
  <w:style w:type="table" w:styleId="Elegantnatablica">
    <w:name w:val="Table Elegant"/>
    <w:basedOn w:val="Obinatablic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http://purl.org/dc/dcmitype/"/>
    <ds:schemaRef ds:uri="cfd06d9f-862c-4359-9a69-c66ff689f26a"/>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41D7D47C-1934-45B9-8BDB-895EC44E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406</Words>
  <Characters>2517</Characters>
  <Application>Microsoft Office Word</Application>
  <DocSecurity>0</DocSecurity>
  <PresentationFormat>Microsoft Word 11.0</PresentationFormat>
  <Lines>20</Lines>
  <Paragraphs>5</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mklaric</cp:lastModifiedBy>
  <cp:revision>2</cp:revision>
  <cp:lastPrinted>2018-03-16T17:29:00Z</cp:lastPrinted>
  <dcterms:created xsi:type="dcterms:W3CDTF">2018-09-04T13:04:00Z</dcterms:created>
  <dcterms:modified xsi:type="dcterms:W3CDTF">2018-09-04T13:04:00Z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