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263B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263B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B533" w14:textId="77777777" w:rsidR="00D263B9" w:rsidRDefault="00D263B9">
      <w:r>
        <w:separator/>
      </w:r>
    </w:p>
  </w:endnote>
  <w:endnote w:type="continuationSeparator" w:id="0">
    <w:p w14:paraId="6F2FAFEB" w14:textId="77777777" w:rsidR="00D263B9" w:rsidRDefault="00D263B9">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4A1FF0E" w:rsidR="0081766A" w:rsidRDefault="0081766A">
        <w:pPr>
          <w:pStyle w:val="Podnoje"/>
          <w:jc w:val="center"/>
        </w:pPr>
        <w:r>
          <w:fldChar w:fldCharType="begin"/>
        </w:r>
        <w:r>
          <w:instrText xml:space="preserve"> PAGE   \* MERGEFORMAT </w:instrText>
        </w:r>
        <w:r>
          <w:fldChar w:fldCharType="separate"/>
        </w:r>
        <w:r w:rsidR="00911C5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E85F" w14:textId="77777777" w:rsidR="00D263B9" w:rsidRDefault="00D263B9">
      <w:r>
        <w:separator/>
      </w:r>
    </w:p>
  </w:footnote>
  <w:footnote w:type="continuationSeparator" w:id="0">
    <w:p w14:paraId="3582225A" w14:textId="77777777" w:rsidR="00D263B9" w:rsidRDefault="00D263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9C8AFDA"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759245B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30F0C92" w:rsidR="00506408" w:rsidRPr="00B6735A" w:rsidRDefault="006649F3" w:rsidP="00084A0C">
    <w:pPr>
      <w:pStyle w:val="Zaglavlje"/>
      <w:tabs>
        <w:tab w:val="clear" w:pos="8306"/>
      </w:tabs>
      <w:spacing w:after="0"/>
      <w:ind w:right="-743"/>
      <w:rPr>
        <w:sz w:val="16"/>
        <w:szCs w:val="16"/>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67067A98">
              <wp:simplePos x="0" y="0"/>
              <wp:positionH relativeFrom="column">
                <wp:posOffset>4472940</wp:posOffset>
              </wp:positionH>
              <wp:positionV relativeFrom="paragraph">
                <wp:posOffset>-513080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2pt;margin-top:-40.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F3"/>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1EC"/>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1C5D"/>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3B9"/>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519"/>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8202761-315A-4655-8584-36134F6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7E48B90-69CC-41C9-9855-BDEA88C0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mklaric</cp:lastModifiedBy>
  <cp:revision>2</cp:revision>
  <cp:lastPrinted>2018-03-16T17:29:00Z</cp:lastPrinted>
  <dcterms:created xsi:type="dcterms:W3CDTF">2018-05-24T09:23:00Z</dcterms:created>
  <dcterms:modified xsi:type="dcterms:W3CDTF">2018-05-24T09:23:00Z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