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A2C94" w14:textId="040E5E61" w:rsidR="004C3561" w:rsidRDefault="002C6870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4C3561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aff Mobility </w:t>
      </w:r>
      <w:proofErr w:type="gramStart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Training</w:t>
      </w:r>
      <w:r w:rsidR="00D97FE7">
        <w:rPr>
          <w:rStyle w:val="Referencakrajnjebiljek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45C9CBD4" w14:textId="77777777" w:rsidR="00654677" w:rsidRDefault="00654677" w:rsidP="00654677">
      <w:pPr>
        <w:pStyle w:val="Tekstkomenta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4BE3D3C0" w14:textId="179AF583" w:rsidR="00654677" w:rsidRDefault="00654677" w:rsidP="00654677">
      <w:pPr>
        <w:pStyle w:val="Tekstkomenta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>
        <w:rPr>
          <w:rFonts w:ascii="Verdana" w:hAnsi="Verdana" w:cs="Calibri"/>
          <w:lang w:val="en-GB"/>
        </w:rPr>
        <w:t xml:space="preserve">physical </w:t>
      </w:r>
      <w:r w:rsidR="002C6870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7E3F3859" w14:textId="77777777" w:rsidR="00654677" w:rsidRDefault="00654677" w:rsidP="00654677">
      <w:pPr>
        <w:pStyle w:val="Tekstkomenta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5A61B919" w14:textId="77777777" w:rsidR="00654677" w:rsidRDefault="00654677" w:rsidP="00654677">
      <w:pPr>
        <w:pStyle w:val="Tekstkomenta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7206DD34" w14:textId="77777777" w:rsidR="00654677" w:rsidRDefault="00654677" w:rsidP="00654677">
      <w:pPr>
        <w:pStyle w:val="Tekstkomentara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0C610E07" w14:textId="32DE0F26" w:rsidR="00654677" w:rsidRDefault="00654677" w:rsidP="00654677">
      <w:pPr>
        <w:pStyle w:val="Tekstkomenta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0BF7E399" w14:textId="77777777" w:rsidR="00654677" w:rsidRDefault="00654677" w:rsidP="00654677">
      <w:pPr>
        <w:pStyle w:val="Tekstkomenta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14:paraId="5D72C548" w14:textId="5A6511D2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Referencakrajnjebiljek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Referencakrajnjebiljeke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3FB99DAA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654677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proofErr w:type="gramStart"/>
            <w:r w:rsidRPr="00654677">
              <w:rPr>
                <w:rFonts w:ascii="Verdana" w:hAnsi="Verdana" w:cs="Arial"/>
                <w:sz w:val="20"/>
                <w:lang w:val="en-GB"/>
              </w:rPr>
              <w:t>20../</w:t>
            </w:r>
            <w:proofErr w:type="gramEnd"/>
            <w:r w:rsidRPr="00654677">
              <w:rPr>
                <w:rFonts w:ascii="Verdana" w:hAnsi="Verdana" w:cs="Arial"/>
                <w:sz w:val="20"/>
                <w:lang w:val="en-GB"/>
              </w:rPr>
              <w:t>20..</w:t>
            </w:r>
          </w:p>
        </w:tc>
      </w:tr>
      <w:tr w:rsidR="00CC707F" w:rsidRPr="007673FA" w14:paraId="5D72C55C" w14:textId="77777777" w:rsidTr="00654677">
        <w:trPr>
          <w:trHeight w:val="276"/>
        </w:trPr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411B7C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411B7C" w:rsidRPr="007673FA" w:rsidRDefault="00411B7C" w:rsidP="00411B7C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1238D464" w:rsidR="00411B7C" w:rsidRPr="007673FA" w:rsidRDefault="00411B7C" w:rsidP="00411B7C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University North / </w:t>
            </w:r>
            <w:proofErr w:type="spellStart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Sveučilište</w:t>
            </w:r>
            <w:proofErr w:type="spellEnd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Sjever</w:t>
            </w:r>
            <w:proofErr w:type="spellEnd"/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411B7C" w:rsidRPr="00E02718" w:rsidRDefault="00411B7C" w:rsidP="00411B7C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411B7C" w:rsidRPr="007673FA" w:rsidRDefault="00411B7C" w:rsidP="00411B7C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411B7C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411B7C" w:rsidRPr="001264FF" w:rsidRDefault="00411B7C" w:rsidP="00411B7C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>
              <w:rPr>
                <w:rStyle w:val="Referencakrajnjebiljeke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411B7C" w:rsidRPr="005E466D" w:rsidRDefault="00411B7C" w:rsidP="00411B7C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411B7C" w:rsidRPr="007673FA" w:rsidRDefault="00411B7C" w:rsidP="00411B7C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3D0C1D8E" w:rsidR="00411B7C" w:rsidRPr="007673FA" w:rsidRDefault="00411B7C" w:rsidP="00411B7C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HR VARAZDI02</w:t>
            </w: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411B7C" w:rsidRPr="007673FA" w:rsidRDefault="00411B7C" w:rsidP="00411B7C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411B7C" w:rsidRPr="007673FA" w:rsidRDefault="00411B7C" w:rsidP="00411B7C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411B7C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411B7C" w:rsidRPr="007673FA" w:rsidRDefault="00411B7C" w:rsidP="00411B7C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2C96D987" w14:textId="77777777" w:rsidR="00411B7C" w:rsidRDefault="00411B7C" w:rsidP="00411B7C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16"/>
                <w:lang w:val="en-GB"/>
              </w:rPr>
            </w:pPr>
            <w:proofErr w:type="spellStart"/>
            <w:r w:rsidRPr="005A22F6">
              <w:rPr>
                <w:rFonts w:ascii="Verdana" w:hAnsi="Verdana" w:cs="Arial"/>
                <w:color w:val="002060"/>
                <w:sz w:val="16"/>
                <w:lang w:val="en-GB"/>
              </w:rPr>
              <w:t>Trg</w:t>
            </w:r>
            <w:proofErr w:type="spellEnd"/>
            <w:r w:rsidRPr="005A22F6">
              <w:rPr>
                <w:rFonts w:ascii="Verdana" w:hAnsi="Verdana" w:cs="Arial"/>
                <w:color w:val="002060"/>
                <w:sz w:val="16"/>
                <w:lang w:val="en-GB"/>
              </w:rPr>
              <w:t xml:space="preserve"> </w:t>
            </w:r>
            <w:proofErr w:type="spellStart"/>
            <w:r w:rsidRPr="005A22F6">
              <w:rPr>
                <w:rFonts w:ascii="Verdana" w:hAnsi="Verdana" w:cs="Arial"/>
                <w:color w:val="002060"/>
                <w:sz w:val="16"/>
                <w:lang w:val="en-GB"/>
              </w:rPr>
              <w:t>dr.</w:t>
            </w:r>
            <w:proofErr w:type="spellEnd"/>
            <w:r w:rsidRPr="005A22F6">
              <w:rPr>
                <w:rFonts w:ascii="Verdana" w:hAnsi="Verdana" w:cs="Arial"/>
                <w:color w:val="002060"/>
                <w:sz w:val="16"/>
                <w:lang w:val="en-GB"/>
              </w:rPr>
              <w:t xml:space="preserve"> </w:t>
            </w:r>
            <w:proofErr w:type="spellStart"/>
            <w:r w:rsidRPr="005A22F6">
              <w:rPr>
                <w:rFonts w:ascii="Verdana" w:hAnsi="Verdana" w:cs="Arial"/>
                <w:color w:val="002060"/>
                <w:sz w:val="16"/>
                <w:lang w:val="en-GB"/>
              </w:rPr>
              <w:t>Žarka</w:t>
            </w:r>
            <w:proofErr w:type="spellEnd"/>
            <w:r w:rsidRPr="005A22F6">
              <w:rPr>
                <w:rFonts w:ascii="Verdana" w:hAnsi="Verdana" w:cs="Arial"/>
                <w:color w:val="002060"/>
                <w:sz w:val="16"/>
                <w:lang w:val="en-GB"/>
              </w:rPr>
              <w:t xml:space="preserve"> </w:t>
            </w:r>
            <w:proofErr w:type="spellStart"/>
            <w:r w:rsidRPr="005A22F6">
              <w:rPr>
                <w:rFonts w:ascii="Verdana" w:hAnsi="Verdana" w:cs="Arial"/>
                <w:color w:val="002060"/>
                <w:sz w:val="16"/>
                <w:lang w:val="en-GB"/>
              </w:rPr>
              <w:t>Dolinara</w:t>
            </w:r>
            <w:proofErr w:type="spellEnd"/>
            <w:r w:rsidRPr="005A22F6">
              <w:rPr>
                <w:rFonts w:ascii="Verdana" w:hAnsi="Verdana" w:cs="Arial"/>
                <w:color w:val="002060"/>
                <w:sz w:val="16"/>
                <w:lang w:val="en-GB"/>
              </w:rPr>
              <w:t xml:space="preserve"> 1</w:t>
            </w:r>
          </w:p>
          <w:p w14:paraId="5D72C56C" w14:textId="3223E730" w:rsidR="00411B7C" w:rsidRPr="007673FA" w:rsidRDefault="00411B7C" w:rsidP="00411B7C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16"/>
                <w:lang w:val="en-GB"/>
              </w:rPr>
              <w:t xml:space="preserve">48000 </w:t>
            </w:r>
            <w:proofErr w:type="spellStart"/>
            <w:r>
              <w:rPr>
                <w:rFonts w:ascii="Verdana" w:hAnsi="Verdana" w:cs="Arial"/>
                <w:color w:val="002060"/>
                <w:sz w:val="16"/>
                <w:lang w:val="en-GB"/>
              </w:rPr>
              <w:t>Koprivnica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14:paraId="5D72C56D" w14:textId="77777777" w:rsidR="00411B7C" w:rsidRPr="005E466D" w:rsidRDefault="00411B7C" w:rsidP="00411B7C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Referencakrajnjebiljeke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343A0957" w:rsidR="00411B7C" w:rsidRPr="007673FA" w:rsidRDefault="00411B7C" w:rsidP="00411B7C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  <w:bookmarkStart w:id="0" w:name="_GoBack"/>
            <w:bookmarkEnd w:id="0"/>
            <w:r>
              <w:rPr>
                <w:rFonts w:ascii="Verdana" w:hAnsi="Verdana" w:cs="Arial"/>
                <w:b/>
                <w:sz w:val="20"/>
                <w:lang w:val="en-GB"/>
              </w:rPr>
              <w:t>Croatia</w:t>
            </w:r>
          </w:p>
        </w:tc>
      </w:tr>
      <w:tr w:rsidR="00411B7C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411B7C" w:rsidRPr="007673FA" w:rsidRDefault="00411B7C" w:rsidP="00411B7C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406B9752" w14:textId="77777777" w:rsidR="00411B7C" w:rsidRPr="005A22F6" w:rsidRDefault="00411B7C" w:rsidP="00411B7C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18"/>
                <w:lang w:val="en-GB"/>
              </w:rPr>
            </w:pPr>
            <w:r w:rsidRPr="005A22F6">
              <w:rPr>
                <w:rFonts w:ascii="Verdana" w:hAnsi="Verdana" w:cs="Arial"/>
                <w:color w:val="002060"/>
                <w:sz w:val="18"/>
                <w:lang w:val="en-GB"/>
              </w:rPr>
              <w:t xml:space="preserve">Martina </w:t>
            </w:r>
            <w:proofErr w:type="spellStart"/>
            <w:r w:rsidRPr="005A22F6">
              <w:rPr>
                <w:rFonts w:ascii="Verdana" w:hAnsi="Verdana" w:cs="Arial"/>
                <w:color w:val="002060"/>
                <w:sz w:val="18"/>
                <w:lang w:val="en-GB"/>
              </w:rPr>
              <w:t>Rajič</w:t>
            </w:r>
            <w:proofErr w:type="spellEnd"/>
          </w:p>
          <w:p w14:paraId="5D72C571" w14:textId="7A98E90C" w:rsidR="00411B7C" w:rsidRPr="007673FA" w:rsidRDefault="00411B7C" w:rsidP="00411B7C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5A22F6">
              <w:rPr>
                <w:rFonts w:ascii="Verdana" w:hAnsi="Verdana" w:cs="Arial"/>
                <w:color w:val="002060"/>
                <w:sz w:val="18"/>
                <w:lang w:val="en-GB"/>
              </w:rPr>
              <w:t>Erasmus+ coordinator</w:t>
            </w:r>
          </w:p>
        </w:tc>
        <w:tc>
          <w:tcPr>
            <w:tcW w:w="2268" w:type="dxa"/>
            <w:shd w:val="clear" w:color="auto" w:fill="FFFFFF"/>
          </w:tcPr>
          <w:p w14:paraId="5D72C572" w14:textId="77777777" w:rsidR="00411B7C" w:rsidRPr="00E02718" w:rsidRDefault="00411B7C" w:rsidP="00411B7C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112949D0" w14:textId="77777777" w:rsidR="00411B7C" w:rsidRPr="005A22F6" w:rsidRDefault="00411B7C" w:rsidP="00411B7C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18"/>
                <w:lang w:val="fr-BE"/>
              </w:rPr>
            </w:pPr>
            <w:hyperlink r:id="rId11" w:history="1">
              <w:r w:rsidRPr="005A22F6">
                <w:rPr>
                  <w:rStyle w:val="Hiperveza"/>
                  <w:rFonts w:ascii="Verdana" w:hAnsi="Verdana" w:cs="Arial"/>
                  <w:b/>
                  <w:sz w:val="18"/>
                  <w:lang w:val="fr-BE"/>
                </w:rPr>
                <w:t>mobilnost@unin.hr</w:t>
              </w:r>
            </w:hyperlink>
          </w:p>
          <w:p w14:paraId="5D72C573" w14:textId="7801763E" w:rsidR="00411B7C" w:rsidRPr="00E02718" w:rsidRDefault="00411B7C" w:rsidP="00411B7C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5A22F6">
              <w:rPr>
                <w:rFonts w:ascii="Verdana" w:hAnsi="Verdana" w:cs="Arial"/>
                <w:b/>
                <w:color w:val="002060"/>
                <w:sz w:val="18"/>
                <w:lang w:val="fr-BE"/>
              </w:rPr>
              <w:t>+38542493380</w:t>
            </w: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Referencakrajnjebiljeke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654677">
        <w:trPr>
          <w:trHeight w:val="404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654677">
        <w:trPr>
          <w:trHeight w:val="518"/>
        </w:trPr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8C550E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8C550E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654677">
      <w:pPr>
        <w:pStyle w:val="Text4"/>
        <w:pBdr>
          <w:bottom w:val="single" w:sz="6" w:space="0" w:color="auto"/>
        </w:pBdr>
        <w:ind w:left="0"/>
        <w:rPr>
          <w:lang w:val="en-GB"/>
        </w:rPr>
      </w:pPr>
    </w:p>
    <w:p w14:paraId="5D72C597" w14:textId="5ABB528F" w:rsidR="00967A21" w:rsidRDefault="00967A21" w:rsidP="00967A21">
      <w:pPr>
        <w:pStyle w:val="Naslov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lastRenderedPageBreak/>
        <w:t>For guidelines, please lo</w:t>
      </w:r>
      <w:r w:rsidR="002C6870">
        <w:rPr>
          <w:rFonts w:ascii="Verdana" w:hAnsi="Verdana" w:cs="Arial"/>
          <w:sz w:val="20"/>
          <w:lang w:val="en-GB"/>
        </w:rPr>
        <w:t>ok at the end notes on page 3.</w:t>
      </w:r>
    </w:p>
    <w:p w14:paraId="19919A95" w14:textId="7E5AE98D" w:rsidR="00F550D9" w:rsidRPr="00F550D9" w:rsidRDefault="00377526" w:rsidP="00F550D9">
      <w:pPr>
        <w:pStyle w:val="Naslov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Naslov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2C6870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2C6870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2C6870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67D2829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654677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2C6870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Referencakrajnjebiljeke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12D901F9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lastRenderedPageBreak/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2C6870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Referencafusnot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17906B85" w14:textId="77777777" w:rsidR="00411B7C" w:rsidRPr="00490F95" w:rsidRDefault="00411B7C" w:rsidP="00411B7C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1A799C85" w14:textId="77777777" w:rsidR="00411B7C" w:rsidRDefault="00411B7C" w:rsidP="00411B7C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  <w:r>
              <w:rPr>
                <w:rFonts w:ascii="Verdana" w:hAnsi="Verdana" w:cs="Calibri"/>
                <w:sz w:val="20"/>
                <w:lang w:val="en-GB"/>
              </w:rPr>
              <w:t xml:space="preserve"> Prof. </w:t>
            </w:r>
            <w:proofErr w:type="spellStart"/>
            <w:r>
              <w:rPr>
                <w:rFonts w:ascii="Verdana" w:hAnsi="Verdana" w:cs="Calibri"/>
                <w:sz w:val="20"/>
                <w:lang w:val="en-GB"/>
              </w:rPr>
              <w:t>Anica</w:t>
            </w:r>
            <w:proofErr w:type="spellEnd"/>
            <w:r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Calibri"/>
                <w:sz w:val="20"/>
                <w:lang w:val="en-GB"/>
              </w:rPr>
              <w:t>Hunjet</w:t>
            </w:r>
            <w:proofErr w:type="spellEnd"/>
            <w:r>
              <w:rPr>
                <w:rFonts w:ascii="Verdana" w:hAnsi="Verdana" w:cs="Calibri"/>
                <w:sz w:val="20"/>
                <w:lang w:val="en-GB"/>
              </w:rPr>
              <w:t>, PhD</w:t>
            </w:r>
          </w:p>
          <w:p w14:paraId="46764D91" w14:textId="77777777" w:rsidR="00411B7C" w:rsidRDefault="00411B7C" w:rsidP="00411B7C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Vice-rector for scientific and artistic work and international cooperation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5AE91C" w14:textId="77777777" w:rsidR="008C550E" w:rsidRDefault="008C550E">
      <w:r>
        <w:separator/>
      </w:r>
    </w:p>
  </w:endnote>
  <w:endnote w:type="continuationSeparator" w:id="0">
    <w:p w14:paraId="07E21571" w14:textId="77777777" w:rsidR="008C550E" w:rsidRDefault="008C550E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Tekstkrajnjebiljek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erencakrajnjebiljek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Tekstkrajnjebiljek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erencakrajnjebiljek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Tekstkrajnjebiljek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erencakrajnjebiljeke"/>
          <w:rFonts w:ascii="Verdana" w:hAnsi="Verdana"/>
          <w:sz w:val="16"/>
          <w:szCs w:val="16"/>
        </w:rPr>
        <w:endnoteRef/>
      </w:r>
      <w:r w:rsidRPr="002A2E71">
        <w:rPr>
          <w:rStyle w:val="Referencakrajnjebiljeke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019B0ECA" w:rsidR="00411B7C" w:rsidRPr="002A2E71" w:rsidRDefault="00411B7C" w:rsidP="004A4118">
      <w:pPr>
        <w:pStyle w:val="Tekstkrajnjebiljek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erencakrajnjebiljek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>
        <w:rPr>
          <w:rFonts w:ascii="Verdana" w:hAnsi="Verdana"/>
          <w:b/>
          <w:sz w:val="16"/>
          <w:szCs w:val="16"/>
          <w:lang w:val="en-GB"/>
        </w:rPr>
        <w:t>Erasmus c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Pr="002A2E71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</w:t>
      </w:r>
      <w:proofErr w:type="gramStart"/>
      <w:r w:rsidRPr="002A2E71">
        <w:rPr>
          <w:rFonts w:ascii="Verdana" w:hAnsi="Verdana"/>
          <w:sz w:val="16"/>
          <w:szCs w:val="16"/>
          <w:lang w:val="en-GB"/>
        </w:rPr>
        <w:t>receives..</w:t>
      </w:r>
      <w:proofErr w:type="gramEnd"/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</w:t>
      </w:r>
      <w:r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D72C5CD" w14:textId="77777777" w:rsidR="00411B7C" w:rsidRPr="002A2E71" w:rsidRDefault="00411B7C" w:rsidP="004A4118">
      <w:pPr>
        <w:pStyle w:val="Tekstkrajnjebiljek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erencakrajnjebiljek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iperveza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29355CE6" w:rsidR="009F2721" w:rsidRPr="002A2E71" w:rsidRDefault="009F2721" w:rsidP="004A4118">
      <w:pPr>
        <w:pStyle w:val="Tekstkrajnjebiljek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erencakrajnjebiljek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A2E71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A2E71">
        <w:rPr>
          <w:rFonts w:ascii="Verdana" w:hAnsi="Verdana"/>
          <w:sz w:val="16"/>
          <w:szCs w:val="16"/>
          <w:lang w:val="en-GB"/>
        </w:rPr>
        <w:t xml:space="preserve">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</w:t>
      </w:r>
      <w:r w:rsidR="00EC5ADF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2A32932D" w14:textId="6AFFC985" w:rsidR="008F1CA2" w:rsidRPr="008F1CA2" w:rsidRDefault="008F1CA2" w:rsidP="004A4118">
      <w:pPr>
        <w:pStyle w:val="Tekstkrajnjebiljek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erencakrajnjebiljek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</w:t>
      </w:r>
      <w:r w:rsidR="00EC5ADF">
        <w:rPr>
          <w:rFonts w:ascii="Verdana" w:hAnsi="Verdana" w:cs="Calibri"/>
          <w:sz w:val="16"/>
          <w:szCs w:val="16"/>
          <w:lang w:val="en-GB"/>
        </w:rPr>
        <w:t xml:space="preserve"> third </w:t>
      </w:r>
      <w:proofErr w:type="spellStart"/>
      <w:r w:rsidR="00EC5ADF">
        <w:rPr>
          <w:rFonts w:ascii="Verdana" w:hAnsi="Verdana" w:cs="Calibri"/>
          <w:sz w:val="16"/>
          <w:szCs w:val="16"/>
          <w:lang w:val="en-GB"/>
        </w:rPr>
        <w:t>coutnries</w:t>
      </w:r>
      <w:proofErr w:type="spellEnd"/>
      <w:r w:rsidR="00EC5ADF">
        <w:rPr>
          <w:rFonts w:ascii="Verdana" w:hAnsi="Verdana" w:cs="Calibri"/>
          <w:sz w:val="16"/>
          <w:szCs w:val="16"/>
          <w:lang w:val="en-GB"/>
        </w:rPr>
        <w:t xml:space="preserve"> not associated to the programme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EC5ADF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>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>Certificates of attendance can be provided electronically or through any other means accessible to the staff memb</w:t>
      </w:r>
      <w:r w:rsidR="00FF584C">
        <w:rPr>
          <w:rFonts w:ascii="Verdana" w:hAnsi="Verdana"/>
          <w:sz w:val="16"/>
          <w:szCs w:val="16"/>
          <w:lang w:val="en-GB"/>
        </w:rPr>
        <w:t>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altName w:val="Cambria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40445A76" w:rsidR="009F32D0" w:rsidRDefault="009F32D0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584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2C5C5" w14:textId="77777777" w:rsidR="005655B4" w:rsidRDefault="005655B4">
    <w:pPr>
      <w:pStyle w:val="Podnoje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D4B6D1" w14:textId="77777777" w:rsidR="008C550E" w:rsidRDefault="008C550E">
      <w:r>
        <w:separator/>
      </w:r>
    </w:p>
  </w:footnote>
  <w:footnote w:type="continuationSeparator" w:id="0">
    <w:p w14:paraId="77E7A228" w14:textId="77777777" w:rsidR="008C550E" w:rsidRDefault="008C55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0ADB2CF8" w:rsidR="00E01AAA" w:rsidRPr="00AD66BB" w:rsidRDefault="00E01AA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1558D2AE" w:rsidR="00E01AAA" w:rsidRPr="00967BFC" w:rsidRDefault="002C6870" w:rsidP="00C05937">
          <w:pPr>
            <w:pStyle w:val="ZDGName"/>
            <w:rPr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GB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5D72C5C7" wp14:editId="3B1D486A">
                    <wp:simplePos x="0" y="0"/>
                    <wp:positionH relativeFrom="column">
                      <wp:posOffset>-676416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259778B8" w:rsid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</w:p>
                              <w:p w14:paraId="3EFEF253" w14:textId="6CDB27DE" w:rsidR="002C6870" w:rsidRPr="00AD66BB" w:rsidRDefault="002C687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Erasmus+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4" w14:textId="485FAFE6" w:rsidR="00AD66BB" w:rsidRPr="00AD66BB" w:rsidRDefault="007967A9" w:rsidP="002C6870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margin-left:-53.25pt;margin-top:2.25pt;width:136.1pt;height:44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" filled="f" stroked="f">
                    <v:textbox>
                      <w:txbxContent>
                        <w:p w14:paraId="5D72C5D1" w14:textId="259778B8" w:rsid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</w:p>
                        <w:p w14:paraId="3EFEF253" w14:textId="6CDB27DE" w:rsidR="002C6870" w:rsidRPr="00AD66BB" w:rsidRDefault="002C687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4" w14:textId="485FAFE6" w:rsidR="00AD66BB" w:rsidRPr="00AD66BB" w:rsidRDefault="007967A9" w:rsidP="002C6870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5D72C5C2" w14:textId="77777777" w:rsidR="00506408" w:rsidRPr="00495B18" w:rsidRDefault="00506408" w:rsidP="00967BFC">
    <w:pPr>
      <w:pStyle w:val="Zaglavlje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2C5C4" w14:textId="77777777" w:rsidR="00506408" w:rsidRPr="00865FC1" w:rsidRDefault="00506408" w:rsidP="00E01AAA">
    <w:pPr>
      <w:pStyle w:val="Zaglavlj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Brojevi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Grafikeoznak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Brojevi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slov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slov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slov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slov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Brojevi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Brojevi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Grafikeoznake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Grafikeoznake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Grafikeoznake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Grafikeoznake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Brojevi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Reetkatablice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C6870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1B7C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467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550E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5ADF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84C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2C545"/>
  <w15:docId w15:val="{A28D27E7-02FF-4C80-B408-99EE1B13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slov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slov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slov3">
    <w:name w:val="heading 3"/>
    <w:basedOn w:val="Normal"/>
    <w:next w:val="Text3"/>
    <w:link w:val="Naslov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slov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Naslov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slov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slov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slov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slov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kteksta">
    <w:name w:val="Block Text"/>
    <w:basedOn w:val="Normal"/>
    <w:pPr>
      <w:spacing w:after="120"/>
      <w:ind w:left="1440" w:right="1440"/>
    </w:pPr>
  </w:style>
  <w:style w:type="paragraph" w:styleId="Tijeloteksta">
    <w:name w:val="Body Text"/>
    <w:basedOn w:val="Normal"/>
    <w:pPr>
      <w:spacing w:after="120"/>
    </w:pPr>
  </w:style>
  <w:style w:type="paragraph" w:styleId="Tijeloteksta2">
    <w:name w:val="Body Text 2"/>
    <w:basedOn w:val="Normal"/>
    <w:pPr>
      <w:spacing w:after="120" w:line="480" w:lineRule="auto"/>
    </w:pPr>
  </w:style>
  <w:style w:type="paragraph" w:styleId="Tijeloteksta3">
    <w:name w:val="Body Text 3"/>
    <w:basedOn w:val="Normal"/>
    <w:pPr>
      <w:spacing w:after="120"/>
    </w:pPr>
    <w:rPr>
      <w:sz w:val="16"/>
    </w:rPr>
  </w:style>
  <w:style w:type="paragraph" w:styleId="Tijeloteksta-prvauvlaka">
    <w:name w:val="Body Text First Indent"/>
    <w:basedOn w:val="Tijeloteksta"/>
    <w:pPr>
      <w:ind w:firstLine="210"/>
    </w:pPr>
  </w:style>
  <w:style w:type="paragraph" w:styleId="Uvuenotijeloteksta">
    <w:name w:val="Body Text Indent"/>
    <w:basedOn w:val="Normal"/>
    <w:pPr>
      <w:spacing w:after="120"/>
      <w:ind w:left="283"/>
    </w:pPr>
  </w:style>
  <w:style w:type="paragraph" w:styleId="Tijeloteksta-prvauvlaka2">
    <w:name w:val="Body Text First Indent 2"/>
    <w:basedOn w:val="Uvuenotijeloteksta"/>
    <w:pPr>
      <w:ind w:firstLine="210"/>
    </w:pPr>
  </w:style>
  <w:style w:type="paragraph" w:styleId="Tijeloteksta-uvlaka2">
    <w:name w:val="Body Text Indent 2"/>
    <w:basedOn w:val="Normal"/>
    <w:pPr>
      <w:spacing w:after="120" w:line="480" w:lineRule="auto"/>
      <w:ind w:left="283"/>
    </w:pPr>
  </w:style>
  <w:style w:type="paragraph" w:styleId="Tijeloteksta-uvlaka3">
    <w:name w:val="Body Text Indent 3"/>
    <w:basedOn w:val="Normal"/>
    <w:pPr>
      <w:spacing w:after="120"/>
      <w:ind w:left="283"/>
    </w:pPr>
    <w:rPr>
      <w:sz w:val="16"/>
    </w:rPr>
  </w:style>
  <w:style w:type="paragraph" w:styleId="Opisslike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Naslov1"/>
    <w:pPr>
      <w:keepNext/>
      <w:spacing w:after="480"/>
      <w:jc w:val="center"/>
    </w:pPr>
    <w:rPr>
      <w:b/>
      <w:smallCaps/>
      <w:sz w:val="28"/>
    </w:rPr>
  </w:style>
  <w:style w:type="paragraph" w:styleId="Zavretak">
    <w:name w:val="Closing"/>
    <w:basedOn w:val="Normal"/>
    <w:pPr>
      <w:ind w:left="4252"/>
    </w:pPr>
  </w:style>
  <w:style w:type="paragraph" w:styleId="Tekstkomentara">
    <w:name w:val="annotation text"/>
    <w:basedOn w:val="Normal"/>
    <w:link w:val="TekstkomentaraChar"/>
    <w:rPr>
      <w:sz w:val="20"/>
    </w:rPr>
  </w:style>
  <w:style w:type="paragraph" w:styleId="Datum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Kartadokumenta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krajnjebiljeke">
    <w:name w:val="endnote text"/>
    <w:basedOn w:val="Normal"/>
    <w:link w:val="TekstkrajnjebiljekeChar"/>
    <w:semiHidden/>
    <w:rPr>
      <w:sz w:val="20"/>
    </w:rPr>
  </w:style>
  <w:style w:type="paragraph" w:styleId="Adresaomotnic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Povratnaomotnica">
    <w:name w:val="envelope return"/>
    <w:basedOn w:val="Normal"/>
    <w:pPr>
      <w:spacing w:after="0"/>
    </w:pPr>
    <w:rPr>
      <w:sz w:val="20"/>
    </w:rPr>
  </w:style>
  <w:style w:type="paragraph" w:styleId="Podnoje">
    <w:name w:val="footer"/>
    <w:basedOn w:val="Normal"/>
    <w:link w:val="Podnoje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fusnote">
    <w:name w:val="footnote text"/>
    <w:basedOn w:val="Normal"/>
    <w:pPr>
      <w:ind w:left="357" w:hanging="357"/>
    </w:pPr>
    <w:rPr>
      <w:sz w:val="20"/>
    </w:rPr>
  </w:style>
  <w:style w:type="paragraph" w:styleId="Zaglavlje">
    <w:name w:val="header"/>
    <w:basedOn w:val="Normal"/>
    <w:link w:val="Zaglavlje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"/>
    <w:next w:val="Normal"/>
    <w:autoRedefine/>
    <w:semiHidden/>
    <w:pPr>
      <w:ind w:left="240" w:hanging="240"/>
    </w:pPr>
  </w:style>
  <w:style w:type="paragraph" w:styleId="Indeks2">
    <w:name w:val="index 2"/>
    <w:basedOn w:val="Normal"/>
    <w:next w:val="Normal"/>
    <w:autoRedefine/>
    <w:semiHidden/>
    <w:pPr>
      <w:ind w:left="480" w:hanging="240"/>
    </w:pPr>
  </w:style>
  <w:style w:type="paragraph" w:styleId="Indeks3">
    <w:name w:val="index 3"/>
    <w:basedOn w:val="Normal"/>
    <w:next w:val="Normal"/>
    <w:autoRedefine/>
    <w:semiHidden/>
    <w:pPr>
      <w:ind w:left="720" w:hanging="240"/>
    </w:pPr>
  </w:style>
  <w:style w:type="paragraph" w:styleId="Indeks4">
    <w:name w:val="index 4"/>
    <w:basedOn w:val="Normal"/>
    <w:next w:val="Normal"/>
    <w:autoRedefine/>
    <w:semiHidden/>
    <w:pPr>
      <w:ind w:left="960" w:hanging="240"/>
    </w:pPr>
  </w:style>
  <w:style w:type="paragraph" w:styleId="Indeks5">
    <w:name w:val="index 5"/>
    <w:basedOn w:val="Normal"/>
    <w:next w:val="Normal"/>
    <w:autoRedefine/>
    <w:semiHidden/>
    <w:pPr>
      <w:ind w:left="1200" w:hanging="240"/>
    </w:pPr>
  </w:style>
  <w:style w:type="paragraph" w:styleId="Indeks6">
    <w:name w:val="index 6"/>
    <w:basedOn w:val="Normal"/>
    <w:next w:val="Normal"/>
    <w:autoRedefine/>
    <w:semiHidden/>
    <w:pPr>
      <w:ind w:left="1440" w:hanging="240"/>
    </w:pPr>
  </w:style>
  <w:style w:type="paragraph" w:styleId="Indeks7">
    <w:name w:val="index 7"/>
    <w:basedOn w:val="Normal"/>
    <w:next w:val="Normal"/>
    <w:autoRedefine/>
    <w:semiHidden/>
    <w:pPr>
      <w:ind w:left="1680" w:hanging="240"/>
    </w:pPr>
  </w:style>
  <w:style w:type="paragraph" w:styleId="Indeks8">
    <w:name w:val="index 8"/>
    <w:basedOn w:val="Normal"/>
    <w:next w:val="Normal"/>
    <w:autoRedefine/>
    <w:semiHidden/>
    <w:pPr>
      <w:ind w:left="1920" w:hanging="240"/>
    </w:pPr>
  </w:style>
  <w:style w:type="paragraph" w:styleId="Indeks9">
    <w:name w:val="index 9"/>
    <w:basedOn w:val="Normal"/>
    <w:next w:val="Normal"/>
    <w:autoRedefine/>
    <w:semiHidden/>
    <w:pPr>
      <w:ind w:left="2160" w:hanging="240"/>
    </w:pPr>
  </w:style>
  <w:style w:type="paragraph" w:styleId="Naslovindeksa">
    <w:name w:val="index heading"/>
    <w:basedOn w:val="Normal"/>
    <w:next w:val="Indeks1"/>
    <w:semiHidden/>
    <w:rPr>
      <w:rFonts w:ascii="Arial" w:hAnsi="Arial"/>
      <w:b/>
    </w:rPr>
  </w:style>
  <w:style w:type="paragraph" w:styleId="Popis">
    <w:name w:val="List"/>
    <w:basedOn w:val="Normal"/>
    <w:pPr>
      <w:ind w:left="283" w:hanging="283"/>
    </w:pPr>
  </w:style>
  <w:style w:type="paragraph" w:styleId="Popis2">
    <w:name w:val="List 2"/>
    <w:basedOn w:val="Normal"/>
    <w:pPr>
      <w:ind w:left="566" w:hanging="283"/>
    </w:pPr>
  </w:style>
  <w:style w:type="paragraph" w:styleId="Popis3">
    <w:name w:val="List 3"/>
    <w:basedOn w:val="Normal"/>
    <w:pPr>
      <w:ind w:left="849" w:hanging="283"/>
    </w:pPr>
  </w:style>
  <w:style w:type="paragraph" w:styleId="Popis4">
    <w:name w:val="List 4"/>
    <w:basedOn w:val="Normal"/>
    <w:pPr>
      <w:ind w:left="1132" w:hanging="283"/>
    </w:pPr>
  </w:style>
  <w:style w:type="paragraph" w:styleId="Popis5">
    <w:name w:val="List 5"/>
    <w:basedOn w:val="Normal"/>
    <w:pPr>
      <w:ind w:left="1415" w:hanging="283"/>
    </w:pPr>
  </w:style>
  <w:style w:type="paragraph" w:styleId="Grafikeoznake">
    <w:name w:val="List Bullet"/>
    <w:basedOn w:val="Normal"/>
    <w:pPr>
      <w:numPr>
        <w:numId w:val="4"/>
      </w:numPr>
    </w:pPr>
  </w:style>
  <w:style w:type="paragraph" w:styleId="Grafikeoznake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Grafikeoznake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Grafikeoznake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Grafikeoznake5">
    <w:name w:val="List Bullet 5"/>
    <w:basedOn w:val="Normal"/>
    <w:autoRedefine/>
    <w:pPr>
      <w:numPr>
        <w:numId w:val="1"/>
      </w:numPr>
    </w:pPr>
  </w:style>
  <w:style w:type="paragraph" w:styleId="Nastavakpopisa">
    <w:name w:val="List Continue"/>
    <w:basedOn w:val="Normal"/>
    <w:pPr>
      <w:spacing w:after="120"/>
      <w:ind w:left="283"/>
    </w:pPr>
  </w:style>
  <w:style w:type="paragraph" w:styleId="Nastavakpopisa2">
    <w:name w:val="List Continue 2"/>
    <w:basedOn w:val="Normal"/>
    <w:pPr>
      <w:spacing w:after="120"/>
      <w:ind w:left="566"/>
    </w:pPr>
  </w:style>
  <w:style w:type="paragraph" w:styleId="Nastavakpopisa3">
    <w:name w:val="List Continue 3"/>
    <w:basedOn w:val="Normal"/>
    <w:pPr>
      <w:spacing w:after="120"/>
      <w:ind w:left="849"/>
    </w:pPr>
  </w:style>
  <w:style w:type="paragraph" w:styleId="Nastavakpopisa4">
    <w:name w:val="List Continue 4"/>
    <w:basedOn w:val="Normal"/>
    <w:pPr>
      <w:spacing w:after="120"/>
      <w:ind w:left="1132"/>
    </w:pPr>
  </w:style>
  <w:style w:type="paragraph" w:styleId="Nastavakpopisa5">
    <w:name w:val="List Continue 5"/>
    <w:basedOn w:val="Normal"/>
    <w:pPr>
      <w:spacing w:after="120"/>
      <w:ind w:left="1415"/>
    </w:pPr>
  </w:style>
  <w:style w:type="paragraph" w:styleId="Brojevi">
    <w:name w:val="List Number"/>
    <w:basedOn w:val="Normal"/>
    <w:pPr>
      <w:numPr>
        <w:numId w:val="14"/>
      </w:numPr>
    </w:pPr>
  </w:style>
  <w:style w:type="paragraph" w:styleId="Brojevi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Brojevi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Brojevi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Brojevi5">
    <w:name w:val="List Number 5"/>
    <w:basedOn w:val="Normal"/>
    <w:pPr>
      <w:numPr>
        <w:numId w:val="2"/>
      </w:numPr>
    </w:pPr>
  </w:style>
  <w:style w:type="paragraph" w:styleId="Tekstmakronaredbe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Zaglavljeporuk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Obinouvueno">
    <w:name w:val="Normal Indent"/>
    <w:basedOn w:val="Normal"/>
    <w:link w:val="ObinouvuenoChar"/>
    <w:pPr>
      <w:ind w:left="720"/>
    </w:pPr>
    <w:rPr>
      <w:lang w:eastAsia="x-none"/>
    </w:rPr>
  </w:style>
  <w:style w:type="paragraph" w:styleId="Naslovbiljeke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slov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slov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slov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slov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Obinitekst">
    <w:name w:val="Plain Text"/>
    <w:basedOn w:val="Normal"/>
    <w:rPr>
      <w:rFonts w:ascii="Courier New" w:hAnsi="Courier New"/>
      <w:sz w:val="20"/>
    </w:rPr>
  </w:style>
  <w:style w:type="paragraph" w:styleId="Pozdrav">
    <w:name w:val="Salutation"/>
    <w:basedOn w:val="Normal"/>
    <w:next w:val="Normal"/>
  </w:style>
  <w:style w:type="paragraph" w:styleId="Potpis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naslov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icaizvora">
    <w:name w:val="table of authorities"/>
    <w:basedOn w:val="Normal"/>
    <w:next w:val="Normal"/>
    <w:semiHidden/>
    <w:pPr>
      <w:ind w:left="240" w:hanging="240"/>
    </w:pPr>
  </w:style>
  <w:style w:type="paragraph" w:styleId="Tablicaslika">
    <w:name w:val="table of figures"/>
    <w:basedOn w:val="Normal"/>
    <w:next w:val="Normal"/>
    <w:semiHidden/>
    <w:pPr>
      <w:ind w:left="480" w:hanging="480"/>
    </w:pPr>
  </w:style>
  <w:style w:type="paragraph" w:styleId="Naslov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Naslovtabliceizvora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Sadraj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adraj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adraj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adraj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adraj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adraj6">
    <w:name w:val="toc 6"/>
    <w:basedOn w:val="Normal"/>
    <w:next w:val="Normal"/>
    <w:autoRedefine/>
    <w:semiHidden/>
    <w:pPr>
      <w:ind w:left="1200"/>
    </w:pPr>
  </w:style>
  <w:style w:type="paragraph" w:styleId="Sadraj7">
    <w:name w:val="toc 7"/>
    <w:basedOn w:val="Normal"/>
    <w:next w:val="Normal"/>
    <w:autoRedefine/>
    <w:semiHidden/>
    <w:pPr>
      <w:ind w:left="1440"/>
    </w:pPr>
  </w:style>
  <w:style w:type="paragraph" w:styleId="Sadraj8">
    <w:name w:val="toc 8"/>
    <w:basedOn w:val="Normal"/>
    <w:next w:val="Normal"/>
    <w:autoRedefine/>
    <w:semiHidden/>
    <w:pPr>
      <w:ind w:left="1680"/>
    </w:pPr>
  </w:style>
  <w:style w:type="paragraph" w:styleId="Sadraj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Naslov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veza">
    <w:name w:val="Hyperlink"/>
    <w:rsid w:val="006914AD"/>
    <w:rPr>
      <w:color w:val="0000FF"/>
      <w:u w:val="single"/>
    </w:rPr>
  </w:style>
  <w:style w:type="character" w:styleId="Referencafusnote">
    <w:name w:val="footnote reference"/>
    <w:rsid w:val="00CD08CF"/>
    <w:rPr>
      <w:vertAlign w:val="superscript"/>
    </w:rPr>
  </w:style>
  <w:style w:type="table" w:styleId="Srednjareetka3-Isticanje2">
    <w:name w:val="Medium Grid 3 Accent 2"/>
    <w:basedOn w:val="Obinatablica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balonia">
    <w:name w:val="Balloon Text"/>
    <w:basedOn w:val="Normal"/>
    <w:link w:val="Tekstbalonia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odnoje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odnoje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odnojeChar">
    <w:name w:val="Podnožje Char"/>
    <w:link w:val="Podnoje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odnoje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odnoje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ZaglavljeChar">
    <w:name w:val="Zaglavlje Char"/>
    <w:link w:val="Zaglavlj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Obinouvueno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ObinouvuenoChar">
    <w:name w:val="Obično uvučeno Char"/>
    <w:link w:val="Obinouvueno"/>
    <w:rsid w:val="007A4813"/>
    <w:rPr>
      <w:sz w:val="24"/>
      <w:lang w:val="fr-FR"/>
    </w:rPr>
  </w:style>
  <w:style w:type="character" w:customStyle="1" w:styleId="Bulletpoint1Char">
    <w:name w:val="Bullet point1 Char"/>
    <w:basedOn w:val="Obinouvueno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Obinouvueno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Reetkatablice">
    <w:name w:val="Table Grid"/>
    <w:basedOn w:val="Obinatablica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Obinatablica"/>
    <w:rsid w:val="00EF7057"/>
    <w:tblPr/>
  </w:style>
  <w:style w:type="table" w:styleId="Elegantnatablica">
    <w:name w:val="Table Elegant"/>
    <w:basedOn w:val="Obinatablica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erencakomentara">
    <w:name w:val="annotation reference"/>
    <w:unhideWhenUsed/>
    <w:rsid w:val="00F0066C"/>
    <w:rPr>
      <w:sz w:val="16"/>
      <w:szCs w:val="16"/>
    </w:rPr>
  </w:style>
  <w:style w:type="character" w:customStyle="1" w:styleId="TekstkomentaraChar">
    <w:name w:val="Tekst komentara Char"/>
    <w:link w:val="Tekstkomentar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Tijeloteksta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baloniaChar">
    <w:name w:val="Tekst balončića Char"/>
    <w:link w:val="Tekstbaloni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Odlomakpopis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PredmetkomentaraChar">
    <w:name w:val="Predmet komentara Char"/>
    <w:link w:val="Predmetkomentara"/>
    <w:uiPriority w:val="99"/>
    <w:rsid w:val="00BA290F"/>
    <w:rPr>
      <w:b/>
      <w:bCs/>
      <w:lang w:val="x-none" w:eastAsia="ar-SA"/>
    </w:rPr>
  </w:style>
  <w:style w:type="paragraph" w:styleId="Revizij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SlijeenaHiperveza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slov3Char">
    <w:name w:val="Naslov 3 Char"/>
    <w:link w:val="Naslov3"/>
    <w:rsid w:val="005D5129"/>
    <w:rPr>
      <w:i/>
      <w:sz w:val="24"/>
      <w:lang w:val="fr-FR" w:eastAsia="en-US"/>
    </w:rPr>
  </w:style>
  <w:style w:type="character" w:styleId="Referencakrajnjebiljeke">
    <w:name w:val="endnote reference"/>
    <w:rsid w:val="007967A9"/>
    <w:rPr>
      <w:vertAlign w:val="superscript"/>
    </w:rPr>
  </w:style>
  <w:style w:type="character" w:customStyle="1" w:styleId="TekstkrajnjebiljekeChar">
    <w:name w:val="Tekst krajnje bilješke Char"/>
    <w:basedOn w:val="Zadanifontodlomka"/>
    <w:link w:val="Tekstkrajnjebiljeke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obilnost@unin.h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4651A24-DB9D-4357-9B59-663C9873B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4</TotalTime>
  <Pages>4</Pages>
  <Words>375</Words>
  <Characters>2546</Characters>
  <Application>Microsoft Office Word</Application>
  <DocSecurity>0</DocSecurity>
  <PresentationFormat>Microsoft Word 11.0</PresentationFormat>
  <Lines>212</Lines>
  <Paragraphs>108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2813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sainton;Johannes.Gehringer@ec.europa.eu</dc:creator>
  <cp:keywords>EL4</cp:keywords>
  <cp:lastModifiedBy>mrajic</cp:lastModifiedBy>
  <cp:revision>6</cp:revision>
  <cp:lastPrinted>2013-11-06T08:46:00Z</cp:lastPrinted>
  <dcterms:created xsi:type="dcterms:W3CDTF">2022-05-19T06:41:00Z</dcterms:created>
  <dcterms:modified xsi:type="dcterms:W3CDTF">2024-03-05T14:53:00Z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